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F" w:rsidRDefault="00557E6F" w:rsidP="00C7318A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557E6F" w:rsidRPr="003C692B" w:rsidRDefault="00557E6F" w:rsidP="00557E6F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</w:p>
    <w:p w:rsidR="00557E6F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557E6F" w:rsidRPr="00C7318A" w:rsidRDefault="00C7318A" w:rsidP="00C7318A">
      <w:pPr>
        <w:pStyle w:val="12"/>
        <w:shd w:val="clear" w:color="auto" w:fill="auto"/>
        <w:tabs>
          <w:tab w:val="center" w:pos="913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23.04.2021                                                                                                                          № 89</w:t>
      </w:r>
    </w:p>
    <w:p w:rsidR="00557E6F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8A" w:rsidRPr="00C7318A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69225327"/>
      <w:r w:rsidRPr="00FB057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</w:t>
      </w:r>
      <w:r w:rsidR="00C7318A">
        <w:rPr>
          <w:rFonts w:ascii="Times New Roman" w:hAnsi="Times New Roman" w:cs="Times New Roman"/>
          <w:sz w:val="26"/>
          <w:szCs w:val="26"/>
        </w:rPr>
        <w:t xml:space="preserve">рации Первомайского района от 29.11.2019 № 241 «Об утверждении </w:t>
      </w:r>
      <w:r w:rsidRPr="00FB057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>
        <w:rPr>
          <w:rFonts w:ascii="Times New Roman" w:hAnsi="Times New Roman" w:cs="Times New Roman"/>
          <w:sz w:val="26"/>
          <w:szCs w:val="26"/>
        </w:rPr>
        <w:t>п</w:t>
      </w:r>
      <w:r w:rsidRPr="00FB0574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 w:rsidR="00C7318A"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Pr="00FB0574">
        <w:rPr>
          <w:rFonts w:ascii="Times New Roman" w:hAnsi="Times New Roman" w:cs="Times New Roman"/>
          <w:sz w:val="26"/>
          <w:szCs w:val="26"/>
        </w:rPr>
        <w:t>«Первомайский район» на 2020-2022 годы»</w:t>
      </w:r>
      <w:bookmarkEnd w:id="1"/>
    </w:p>
    <w:p w:rsidR="00557E6F" w:rsidRPr="00A55929" w:rsidRDefault="00557E6F" w:rsidP="00557E6F">
      <w:pPr>
        <w:pStyle w:val="12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557E6F" w:rsidRDefault="00557E6F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C7318A" w:rsidRPr="00A55929" w:rsidRDefault="00C7318A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557E6F" w:rsidRPr="00A55929" w:rsidRDefault="00C7318A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57E6F" w:rsidRPr="006F09B4">
        <w:rPr>
          <w:sz w:val="26"/>
          <w:szCs w:val="26"/>
        </w:rPr>
        <w:t>целях приведения</w:t>
      </w:r>
      <w:r w:rsidR="00103AAC">
        <w:rPr>
          <w:sz w:val="26"/>
          <w:szCs w:val="26"/>
        </w:rPr>
        <w:t xml:space="preserve"> нормативного правового акта</w:t>
      </w:r>
      <w:r w:rsidR="00557E6F" w:rsidRPr="006F09B4">
        <w:rPr>
          <w:sz w:val="26"/>
          <w:szCs w:val="26"/>
        </w:rPr>
        <w:t xml:space="preserve"> в соответствие с требованиями действующего законодательства,</w:t>
      </w:r>
      <w:r w:rsidR="00557E6F" w:rsidRPr="00A55929">
        <w:rPr>
          <w:sz w:val="26"/>
          <w:szCs w:val="26"/>
        </w:rPr>
        <w:t xml:space="preserve">  </w:t>
      </w:r>
    </w:p>
    <w:p w:rsidR="00557E6F" w:rsidRPr="00A55929" w:rsidRDefault="00557E6F" w:rsidP="00557E6F">
      <w:pPr>
        <w:pStyle w:val="1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A55929">
        <w:rPr>
          <w:rStyle w:val="afa"/>
          <w:rFonts w:ascii="Times New Roman" w:eastAsiaTheme="minorHAnsi" w:hAnsi="Times New Roman"/>
          <w:sz w:val="26"/>
          <w:szCs w:val="26"/>
        </w:rPr>
        <w:t>П</w:t>
      </w:r>
      <w:r w:rsidR="00103AAC">
        <w:rPr>
          <w:rStyle w:val="afa"/>
          <w:rFonts w:ascii="Times New Roman" w:eastAsiaTheme="minorHAnsi" w:hAnsi="Times New Roman"/>
          <w:sz w:val="26"/>
          <w:szCs w:val="26"/>
        </w:rPr>
        <w:t>ОСТАНОВЛЯЮ</w:t>
      </w:r>
      <w:r w:rsidRPr="00A55929">
        <w:rPr>
          <w:rStyle w:val="3pt"/>
          <w:rFonts w:eastAsiaTheme="minorHAnsi"/>
          <w:sz w:val="26"/>
          <w:szCs w:val="26"/>
        </w:rPr>
        <w:t>:</w:t>
      </w:r>
    </w:p>
    <w:p w:rsidR="00557E6F" w:rsidRPr="00FB0574" w:rsidRDefault="00C7318A" w:rsidP="00557E6F">
      <w:pPr>
        <w:pStyle w:val="12"/>
        <w:widowControl w:val="0"/>
        <w:numPr>
          <w:ilvl w:val="0"/>
          <w:numId w:val="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FB0574">
        <w:rPr>
          <w:rFonts w:ascii="Times New Roman" w:hAnsi="Times New Roman" w:cs="Times New Roman"/>
          <w:sz w:val="26"/>
          <w:szCs w:val="26"/>
        </w:rPr>
        <w:t>в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Первомайского района от 29.11.2019 № 241 «Об утверждении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>
        <w:rPr>
          <w:rFonts w:ascii="Times New Roman" w:hAnsi="Times New Roman" w:cs="Times New Roman"/>
          <w:sz w:val="26"/>
          <w:szCs w:val="26"/>
        </w:rPr>
        <w:t>п</w:t>
      </w:r>
      <w:r w:rsidR="00557E6F" w:rsidRPr="00FB0574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«Первомайский район» на 2020-2022 годы», </w:t>
      </w:r>
      <w:r>
        <w:rPr>
          <w:rFonts w:ascii="Times New Roman" w:hAnsi="Times New Roman" w:cs="Times New Roman"/>
          <w:sz w:val="26"/>
          <w:szCs w:val="26"/>
        </w:rPr>
        <w:t xml:space="preserve">(далее – постановление) изложив </w:t>
      </w:r>
      <w:r w:rsidR="00FB0574">
        <w:rPr>
          <w:rFonts w:ascii="Times New Roman" w:hAnsi="Times New Roman" w:cs="Times New Roman"/>
          <w:sz w:val="26"/>
          <w:szCs w:val="26"/>
        </w:rPr>
        <w:t>приложение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557E6F" w:rsidRPr="00FB0574">
        <w:rPr>
          <w:rFonts w:ascii="Times New Roman" w:hAnsi="Times New Roman" w:cs="Times New Roman"/>
          <w:sz w:val="26"/>
          <w:szCs w:val="26"/>
        </w:rPr>
        <w:t>в новой редакции, согласно приложению к настоящему постановлению.</w:t>
      </w:r>
    </w:p>
    <w:p w:rsidR="00557E6F" w:rsidRPr="00FB0574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Администрации</w:t>
      </w:r>
      <w:r w:rsidR="00FB0574">
        <w:rPr>
          <w:rFonts w:ascii="Times New Roman" w:hAnsi="Times New Roman" w:cs="Times New Roman"/>
          <w:sz w:val="26"/>
          <w:szCs w:val="26"/>
        </w:rPr>
        <w:t xml:space="preserve"> </w:t>
      </w:r>
      <w:r w:rsidRPr="00FB0574">
        <w:rPr>
          <w:rFonts w:ascii="Times New Roman" w:hAnsi="Times New Roman" w:cs="Times New Roman"/>
          <w:sz w:val="26"/>
          <w:szCs w:val="26"/>
        </w:rPr>
        <w:t>Первомайского района и опубликовать в газете «Заветы Ильича»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557E6F" w:rsidRPr="00FB0574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  <w:lang w:bidi="en-US"/>
        </w:rPr>
        <w:t>3. Настоящее постановление вступает в силу</w:t>
      </w:r>
      <w:r w:rsidR="00C7318A">
        <w:rPr>
          <w:rFonts w:ascii="Times New Roman" w:hAnsi="Times New Roman" w:cs="Times New Roman"/>
          <w:sz w:val="26"/>
          <w:szCs w:val="26"/>
          <w:lang w:bidi="en-US"/>
        </w:rPr>
        <w:t xml:space="preserve"> с даты подписания 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>и распространя</w:t>
      </w:r>
      <w:r w:rsidR="00FB0574">
        <w:rPr>
          <w:rFonts w:ascii="Times New Roman" w:hAnsi="Times New Roman" w:cs="Times New Roman"/>
          <w:sz w:val="26"/>
          <w:szCs w:val="26"/>
          <w:lang w:bidi="en-US"/>
        </w:rPr>
        <w:t>ется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 xml:space="preserve"> на правоотношения, возникшие с 28.01.2021 года.</w:t>
      </w: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И.И.Сиберт </w:t>
      </w:r>
    </w:p>
    <w:p w:rsidR="00557E6F" w:rsidRPr="00FB0574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Pr="003C692B" w:rsidRDefault="00557E6F" w:rsidP="00557E6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Д.В. Фокин</w:t>
      </w:r>
    </w:p>
    <w:p w:rsidR="00FB0574" w:rsidRPr="00C7318A" w:rsidRDefault="00557E6F" w:rsidP="00C731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2-24-52</w:t>
      </w:r>
    </w:p>
    <w:p w:rsidR="00351167" w:rsidRPr="00FC437B" w:rsidRDefault="00351167" w:rsidP="00557E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37B">
        <w:rPr>
          <w:rFonts w:ascii="Times New Roman" w:hAnsi="Times New Roman" w:cs="Times New Roman"/>
        </w:rPr>
        <w:lastRenderedPageBreak/>
        <w:t>Приложение</w:t>
      </w:r>
    </w:p>
    <w:p w:rsidR="005F6201" w:rsidRPr="00FC437B" w:rsidRDefault="00FB0574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F6201" w:rsidRPr="00FC437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5F6201" w:rsidRPr="00FC437B">
        <w:rPr>
          <w:rFonts w:ascii="Times New Roman" w:hAnsi="Times New Roman" w:cs="Times New Roman"/>
        </w:rPr>
        <w:t xml:space="preserve"> Администрации </w:t>
      </w:r>
    </w:p>
    <w:p w:rsidR="005F6201" w:rsidRPr="00FC437B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37B">
        <w:rPr>
          <w:rFonts w:ascii="Times New Roman" w:hAnsi="Times New Roman" w:cs="Times New Roman"/>
        </w:rPr>
        <w:t>Первомайского района</w:t>
      </w:r>
    </w:p>
    <w:p w:rsidR="005F6201" w:rsidRPr="00FC437B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FC437B">
        <w:rPr>
          <w:rFonts w:ascii="Times New Roman" w:hAnsi="Times New Roman" w:cs="Times New Roman"/>
        </w:rPr>
        <w:t xml:space="preserve">от </w:t>
      </w:r>
      <w:r w:rsidR="00C7318A">
        <w:rPr>
          <w:rFonts w:ascii="Times New Roman" w:hAnsi="Times New Roman" w:cs="Times New Roman"/>
        </w:rPr>
        <w:t>23.04.2021 № 89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167" w:rsidRPr="00FC437B" w:rsidRDefault="00FB0574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5917B4" w:rsidRPr="00FC437B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 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МО «Первомайский район» на 2020 – 2022 годы</w:t>
      </w:r>
      <w:r w:rsidR="005917B4" w:rsidRPr="00FC437B">
        <w:rPr>
          <w:rFonts w:ascii="Times New Roman" w:hAnsi="Times New Roman" w:cs="Times New Roman"/>
          <w:sz w:val="26"/>
          <w:szCs w:val="26"/>
        </w:rPr>
        <w:t>»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ПАСПОРТ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5F6201" w:rsidRPr="00FC437B" w:rsidRDefault="005F6201" w:rsidP="00A112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3142"/>
        <w:gridCol w:w="1183"/>
        <w:gridCol w:w="919"/>
        <w:gridCol w:w="920"/>
        <w:gridCol w:w="929"/>
      </w:tblGrid>
      <w:tr w:rsidR="00C3301F" w:rsidRPr="00C3301F" w:rsidTr="00704361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5D3626">
            <w:pPr>
              <w:widowControl/>
              <w:autoSpaceDE/>
              <w:autoSpaceDN/>
              <w:adjustRightInd/>
              <w:ind w:left="34" w:firstLine="284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 МП (подпрограммы МП)  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«Развитие транспортной системы в  МО «Первомайский район» на 2020 – 2022 годы» (далее – Программа)</w:t>
            </w:r>
          </w:p>
        </w:tc>
      </w:tr>
      <w:tr w:rsidR="00C3301F" w:rsidRPr="00C3301F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Координатор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Заказчик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704361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Соисполнители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C3301F" w:rsidTr="00704361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5D362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Улучшение качества жизни населения</w:t>
            </w:r>
          </w:p>
        </w:tc>
      </w:tr>
      <w:tr w:rsidR="00C3301F" w:rsidRPr="00C3301F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Цель программы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Повышение эффективности транспортной системы</w:t>
            </w:r>
          </w:p>
        </w:tc>
      </w:tr>
      <w:tr w:rsidR="00A112BD" w:rsidRPr="00C3301F" w:rsidTr="00704361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9F161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F161E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F161E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F161E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A112BD" w:rsidRPr="00C3301F" w:rsidTr="00704361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9F161E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</w:rPr>
            </w:pPr>
            <w:r w:rsidRPr="00C3301F">
              <w:rPr>
                <w:rFonts w:eastAsia="Times New Roman"/>
                <w:color w:val="2D2D2D"/>
                <w:sz w:val="22"/>
                <w:szCs w:val="22"/>
              </w:rPr>
              <w:t>1.</w:t>
            </w:r>
            <w:r w:rsidR="00530CA0" w:rsidRPr="009D370A">
              <w:rPr>
                <w:rFonts w:eastAsia="Times New Roman"/>
                <w:color w:val="000000"/>
                <w:sz w:val="22"/>
                <w:szCs w:val="22"/>
              </w:rPr>
              <w:t xml:space="preserve"> Перевезено пассажиров транспортом общего пользования</w:t>
            </w:r>
            <w:r w:rsidRPr="00C3301F">
              <w:rPr>
                <w:rFonts w:eastAsia="Times New Roman"/>
                <w:color w:val="2D2D2D"/>
                <w:sz w:val="22"/>
                <w:szCs w:val="22"/>
              </w:rPr>
              <w:t>, тыс.</w:t>
            </w:r>
            <w:r w:rsidR="009F161E">
              <w:rPr>
                <w:rFonts w:eastAsia="Times New Roman"/>
                <w:color w:val="2D2D2D"/>
                <w:sz w:val="22"/>
                <w:szCs w:val="22"/>
              </w:rPr>
              <w:t xml:space="preserve"> чел.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9F161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9F161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A112BD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9F161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076</w:t>
            </w:r>
          </w:p>
        </w:tc>
      </w:tr>
      <w:tr w:rsidR="00A112BD" w:rsidRPr="00C3301F" w:rsidTr="00704361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359,8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Задачи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Задача 1. Рост транзитного потенциала территории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Задача 2. Сохранение и развитие транспортной инфраструктуры.</w:t>
            </w:r>
          </w:p>
        </w:tc>
      </w:tr>
      <w:tr w:rsidR="00A112BD" w:rsidRPr="00C3301F" w:rsidTr="00704361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9F161E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F161E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F161E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9F161E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9F161E">
              <w:rPr>
                <w:rFonts w:eastAsia="Times New Roman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A112BD" w:rsidRPr="00C3301F" w:rsidTr="00704361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Количество рейсов (ед. в год)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622</w:t>
            </w:r>
          </w:p>
        </w:tc>
      </w:tr>
      <w:tr w:rsidR="00A112BD" w:rsidRPr="00C3301F" w:rsidTr="00704361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C3301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BD" w:rsidRPr="00C3301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C3301F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6,51146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C3301F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C3301F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A112BD" w:rsidRPr="00C3301F" w:rsidTr="00704361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EE4381" w:rsidRDefault="009F161E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Срок реализации МП (подпрограммы МП)         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C3301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с 2020 по 2022 гг.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12BD" w:rsidRPr="00C3301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C3301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C3301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C3301F" w:rsidTr="00704361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</w:tc>
      </w:tr>
      <w:tr w:rsidR="009F161E" w:rsidRPr="00C3301F" w:rsidTr="00704361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6C23C6" w:rsidRPr="00C3301F" w:rsidTr="00704361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Объемы и источники</w:t>
            </w:r>
          </w:p>
          <w:p w:rsidR="006C23C6" w:rsidRPr="00C3301F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финансирования    </w:t>
            </w:r>
          </w:p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программы (с детализацией по   </w:t>
            </w:r>
          </w:p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годам реализации, тыс. рублей)            </w:t>
            </w:r>
          </w:p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</w:rPr>
              <w:t>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</w:rPr>
              <w:t>2022</w:t>
            </w:r>
          </w:p>
        </w:tc>
      </w:tr>
      <w:tr w:rsidR="006C23C6" w:rsidRPr="00C3301F" w:rsidTr="00704361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Федеральный бюдже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т </w:t>
            </w:r>
          </w:p>
          <w:p w:rsidR="006C23C6" w:rsidRPr="00C3301F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23C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6C23C6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F161E" w:rsidRPr="00C3301F" w:rsidTr="00704361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6C23C6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53100,0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26100,0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0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27000,0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F161E" w:rsidRPr="00C3301F" w:rsidTr="00704361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6C23C6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14256,2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4116,0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0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6395,2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F161E" w:rsidRPr="00C3301F" w:rsidTr="00704361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6C23C6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30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3745,0</w:t>
            </w:r>
          </w:p>
        </w:tc>
      </w:tr>
      <w:tr w:rsidR="009F161E" w:rsidRPr="00C3301F" w:rsidTr="00704361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6C23C6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C23C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67356,2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C3301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33395,2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3745,0</w:t>
            </w:r>
          </w:p>
        </w:tc>
      </w:tr>
      <w:tr w:rsidR="006C23C6" w:rsidRPr="00C3301F" w:rsidTr="00704361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C6" w:rsidRPr="006C23C6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C3301F">
              <w:rPr>
                <w:rFonts w:eastAsia="Times New Roman"/>
                <w:color w:val="000000"/>
                <w:sz w:val="22"/>
                <w:szCs w:val="22"/>
              </w:rPr>
              <w:t>Объем и основные направления расходования средств (с детализацией п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 годам реализации, тыс. рублей)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C23C6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2022</w:t>
            </w:r>
          </w:p>
        </w:tc>
      </w:tr>
      <w:tr w:rsidR="006C23C6" w:rsidRPr="00C3301F" w:rsidTr="00704361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6C23C6" w:rsidRPr="00C3301F" w:rsidTr="00704361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НИОКР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6C23C6" w:rsidRPr="00C3301F" w:rsidTr="00704361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6C23C6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6C23C6">
              <w:rPr>
                <w:rFonts w:eastAsia="Times New Roman"/>
                <w:b/>
                <w:color w:val="000000"/>
                <w:sz w:val="22"/>
                <w:szCs w:val="22"/>
              </w:rPr>
              <w:t>67356,2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30216,0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33395,2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3745,0</w:t>
            </w:r>
          </w:p>
        </w:tc>
      </w:tr>
      <w:tr w:rsidR="006C23C6" w:rsidRPr="00C3301F" w:rsidTr="00704361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C23C6" w:rsidRPr="00C3301F" w:rsidTr="00704361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3C6" w:rsidRPr="00C3301F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 ЖКХ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и отдел экономического развития </w:t>
            </w: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Администрации Первомайского района. </w:t>
            </w:r>
          </w:p>
        </w:tc>
      </w:tr>
      <w:tr w:rsidR="006C23C6" w:rsidRPr="00C3301F" w:rsidTr="00704361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C3301F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Соисполнители:</w:t>
            </w:r>
          </w:p>
          <w:p w:rsidR="006C23C6" w:rsidRPr="00C3301F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Подпрограмма 1 отдел экономического развития Администрации Первомайского района.</w:t>
            </w:r>
          </w:p>
          <w:p w:rsidR="006C23C6" w:rsidRPr="00C3301F" w:rsidRDefault="006C23C6" w:rsidP="00C3301F">
            <w:pPr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4B0254" w:rsidRPr="00FC437B" w:rsidRDefault="004B0254" w:rsidP="004B0254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lang w:eastAsia="zh-CN"/>
        </w:rPr>
      </w:pPr>
    </w:p>
    <w:p w:rsidR="001C403F" w:rsidRPr="00704361" w:rsidRDefault="004B0254" w:rsidP="001C403F">
      <w:pPr>
        <w:pStyle w:val="ae"/>
        <w:numPr>
          <w:ilvl w:val="0"/>
          <w:numId w:val="18"/>
        </w:num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 w:rsidRPr="00704361">
        <w:rPr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направлена муниципальная программа.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Развитие транспортной системы муниципального образования «Первомайский </w:t>
      </w:r>
      <w:r w:rsidR="00EE4381" w:rsidRPr="00704361">
        <w:rPr>
          <w:rFonts w:ascii="Times New Roman" w:hAnsi="Times New Roman" w:cs="Times New Roman"/>
          <w:sz w:val="26"/>
          <w:szCs w:val="26"/>
        </w:rPr>
        <w:t>район» является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необходимым условием социально-экономического развития района и улучшения качества жизни его населения.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В организации 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</w:t>
      </w:r>
      <w:r w:rsidRPr="00704361">
        <w:rPr>
          <w:rFonts w:ascii="Times New Roman" w:hAnsi="Times New Roman" w:cs="Times New Roman"/>
          <w:sz w:val="26"/>
          <w:szCs w:val="26"/>
        </w:rPr>
        <w:lastRenderedPageBreak/>
        <w:t>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:rsidR="00C47252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6F6009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транспорта в </w:t>
      </w:r>
      <w:r w:rsidR="00AA3E16" w:rsidRPr="00704361">
        <w:rPr>
          <w:rFonts w:ascii="Times New Roman" w:hAnsi="Times New Roman" w:cs="Times New Roman"/>
          <w:sz w:val="26"/>
          <w:szCs w:val="26"/>
        </w:rPr>
        <w:t>муниципальном образовании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пассажирооборот транспорта общего пользования </w:t>
      </w:r>
      <w:r w:rsidR="00DA0EE8" w:rsidRPr="00704361">
        <w:rPr>
          <w:rFonts w:ascii="Times New Roman" w:hAnsi="Times New Roman" w:cs="Times New Roman"/>
          <w:sz w:val="26"/>
          <w:szCs w:val="26"/>
        </w:rPr>
        <w:t>–</w:t>
      </w:r>
      <w:r w:rsidRPr="00704361">
        <w:rPr>
          <w:rFonts w:ascii="Times New Roman" w:hAnsi="Times New Roman" w:cs="Times New Roman"/>
          <w:sz w:val="26"/>
          <w:szCs w:val="26"/>
        </w:rPr>
        <w:t xml:space="preserve"> 5</w:t>
      </w:r>
      <w:r w:rsidR="00DA0EE8" w:rsidRPr="00704361">
        <w:rPr>
          <w:rFonts w:ascii="Times New Roman" w:hAnsi="Times New Roman" w:cs="Times New Roman"/>
          <w:sz w:val="26"/>
          <w:szCs w:val="26"/>
        </w:rPr>
        <w:t>,2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DA0EE8" w:rsidRPr="00704361">
        <w:rPr>
          <w:rFonts w:ascii="Times New Roman" w:hAnsi="Times New Roman" w:cs="Times New Roman"/>
          <w:sz w:val="26"/>
          <w:szCs w:val="26"/>
        </w:rPr>
        <w:t>тыс</w:t>
      </w:r>
      <w:r w:rsidR="006F6009" w:rsidRPr="00704361">
        <w:rPr>
          <w:rFonts w:ascii="Times New Roman" w:hAnsi="Times New Roman" w:cs="Times New Roman"/>
          <w:sz w:val="26"/>
          <w:szCs w:val="26"/>
        </w:rPr>
        <w:t>. пасс.-км.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Необходимость разработки и реализации мероприятий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на текущий момент об</w:t>
      </w:r>
      <w:r w:rsidR="006F6009" w:rsidRPr="00704361">
        <w:rPr>
          <w:rFonts w:ascii="Times New Roman" w:hAnsi="Times New Roman" w:cs="Times New Roman"/>
          <w:sz w:val="26"/>
          <w:szCs w:val="26"/>
        </w:rPr>
        <w:t>условлена следующими факторами: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1) социально-</w:t>
      </w:r>
      <w:r w:rsidR="006F6009" w:rsidRPr="00704361">
        <w:rPr>
          <w:rFonts w:ascii="Times New Roman" w:hAnsi="Times New Roman" w:cs="Times New Roman"/>
          <w:sz w:val="26"/>
          <w:szCs w:val="26"/>
        </w:rPr>
        <w:t>экономическая острота проблемы;</w:t>
      </w:r>
    </w:p>
    <w:p w:rsidR="006F6009" w:rsidRPr="00704361" w:rsidRDefault="004B0254" w:rsidP="009D71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2) необходимость привлечения средств </w:t>
      </w:r>
      <w:r w:rsidR="001F5BA9" w:rsidRPr="00704361">
        <w:rPr>
          <w:rFonts w:ascii="Times New Roman" w:hAnsi="Times New Roman" w:cs="Times New Roman"/>
          <w:sz w:val="26"/>
          <w:szCs w:val="26"/>
        </w:rPr>
        <w:t>областного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бюдже</w:t>
      </w:r>
      <w:r w:rsidR="000A632E" w:rsidRPr="00704361">
        <w:rPr>
          <w:rFonts w:ascii="Times New Roman" w:hAnsi="Times New Roman" w:cs="Times New Roman"/>
          <w:sz w:val="26"/>
          <w:szCs w:val="26"/>
        </w:rPr>
        <w:t>та к решению поставленных задач.</w:t>
      </w:r>
    </w:p>
    <w:p w:rsidR="004B0254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704361">
        <w:rPr>
          <w:rFonts w:ascii="Times New Roman" w:hAnsi="Times New Roman" w:cs="Times New Roman"/>
          <w:sz w:val="26"/>
          <w:szCs w:val="26"/>
        </w:rPr>
        <w:br/>
      </w:r>
      <w:r w:rsidR="007D1696" w:rsidRPr="007043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автомобильных дорог </w:t>
      </w:r>
      <w:r w:rsidR="00A72D56" w:rsidRPr="00704361">
        <w:rPr>
          <w:rFonts w:ascii="Times New Roman" w:hAnsi="Times New Roman" w:cs="Times New Roman"/>
          <w:sz w:val="26"/>
          <w:szCs w:val="26"/>
        </w:rPr>
        <w:t>муниципальное образования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протяженность автомобильных дорог общего пользования с твердым покрытием </w:t>
      </w:r>
      <w:r w:rsidR="00C46F7C" w:rsidRPr="00704361">
        <w:rPr>
          <w:rFonts w:ascii="Times New Roman" w:hAnsi="Times New Roman" w:cs="Times New Roman"/>
          <w:sz w:val="26"/>
          <w:szCs w:val="26"/>
        </w:rPr>
        <w:t>–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C46F7C" w:rsidRPr="00704361">
        <w:rPr>
          <w:rFonts w:ascii="Times New Roman" w:hAnsi="Times New Roman" w:cs="Times New Roman"/>
          <w:sz w:val="26"/>
          <w:szCs w:val="26"/>
        </w:rPr>
        <w:t>359,8</w:t>
      </w:r>
      <w:r w:rsidRPr="00704361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Внешние 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 w:rsidRPr="00704361">
        <w:rPr>
          <w:rFonts w:ascii="Times New Roman" w:hAnsi="Times New Roman" w:cs="Times New Roman"/>
          <w:sz w:val="26"/>
          <w:szCs w:val="26"/>
        </w:rPr>
        <w:t>выполнению поставленных целей.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</w:t>
      </w:r>
      <w:r w:rsidRPr="00704361">
        <w:rPr>
          <w:rFonts w:ascii="Times New Roman" w:hAnsi="Times New Roman" w:cs="Times New Roman"/>
          <w:sz w:val="26"/>
          <w:szCs w:val="26"/>
        </w:rPr>
        <w:lastRenderedPageBreak/>
        <w:t>влечет риск невыполнения муниципальной программы.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 w:rsidRPr="00704361">
        <w:rPr>
          <w:rFonts w:ascii="Times New Roman" w:hAnsi="Times New Roman" w:cs="Times New Roman"/>
          <w:sz w:val="26"/>
          <w:szCs w:val="26"/>
        </w:rPr>
        <w:t>тников мероприятий.</w:t>
      </w:r>
      <w:r w:rsidR="001C403F" w:rsidRPr="00704361">
        <w:rPr>
          <w:rFonts w:ascii="Times New Roman" w:hAnsi="Times New Roman" w:cs="Times New Roman"/>
          <w:sz w:val="26"/>
          <w:szCs w:val="26"/>
        </w:rPr>
        <w:br/>
        <w:t xml:space="preserve">Внутренние </w:t>
      </w:r>
      <w:r w:rsidRPr="00704361">
        <w:rPr>
          <w:rFonts w:ascii="Times New Roman" w:hAnsi="Times New Roman" w:cs="Times New Roman"/>
          <w:sz w:val="26"/>
          <w:szCs w:val="26"/>
        </w:rPr>
        <w:t>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достижение показателей цели либо задач муниципальной программы. </w:t>
      </w:r>
    </w:p>
    <w:p w:rsidR="006F6009" w:rsidRPr="00704361" w:rsidRDefault="005D3626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</w:t>
      </w:r>
      <w:r w:rsidR="009521C5" w:rsidRPr="00704361">
        <w:rPr>
          <w:rFonts w:ascii="Times New Roman" w:hAnsi="Times New Roman" w:cs="Times New Roman"/>
          <w:sz w:val="26"/>
          <w:szCs w:val="26"/>
        </w:rPr>
        <w:t>раслевыми рисками в сфере дорожного хозяйства являются несвоевременное и (или) неполное осуществление финансирования.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рисков:</w:t>
      </w:r>
    </w:p>
    <w:p w:rsidR="008172BB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 w:rsidRPr="00704361">
        <w:rPr>
          <w:rFonts w:ascii="Times New Roman" w:hAnsi="Times New Roman" w:cs="Times New Roman"/>
          <w:sz w:val="26"/>
          <w:szCs w:val="26"/>
        </w:rPr>
        <w:t>вий и сроков выполнения</w:t>
      </w:r>
      <w:r w:rsidR="00351167" w:rsidRPr="00704361">
        <w:rPr>
          <w:rFonts w:ascii="Times New Roman" w:hAnsi="Times New Roman" w:cs="Times New Roman"/>
          <w:color w:val="2D2D2D"/>
          <w:sz w:val="26"/>
          <w:szCs w:val="26"/>
        </w:rPr>
        <w:t xml:space="preserve"> работ.</w:t>
      </w:r>
    </w:p>
    <w:p w:rsidR="00704361" w:rsidRPr="00704361" w:rsidRDefault="00704361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0A1E51" w:rsidRPr="00704361" w:rsidRDefault="000A1E51" w:rsidP="00030A99">
      <w:pPr>
        <w:pStyle w:val="ae"/>
        <w:numPr>
          <w:ilvl w:val="0"/>
          <w:numId w:val="18"/>
        </w:numPr>
        <w:suppressAutoHyphens/>
        <w:autoSpaceDE/>
        <w:autoSpaceDN/>
        <w:adjustRightInd/>
        <w:spacing w:before="120"/>
        <w:jc w:val="center"/>
        <w:rPr>
          <w:b/>
          <w:bCs/>
          <w:spacing w:val="-1"/>
          <w:kern w:val="1"/>
          <w:sz w:val="26"/>
          <w:szCs w:val="26"/>
          <w:lang w:eastAsia="zh-CN"/>
        </w:rPr>
      </w:pPr>
      <w:r w:rsidRPr="00704361">
        <w:rPr>
          <w:b/>
          <w:spacing w:val="-1"/>
          <w:kern w:val="1"/>
          <w:sz w:val="26"/>
          <w:szCs w:val="26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показателей.</w:t>
      </w:r>
    </w:p>
    <w:p w:rsidR="000A1E51" w:rsidRPr="00704361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0A1E51" w:rsidRPr="00704361" w:rsidRDefault="000A1E51" w:rsidP="001A017D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bCs/>
          <w:sz w:val="26"/>
          <w:szCs w:val="26"/>
          <w:lang w:eastAsia="zh-CN"/>
        </w:rPr>
        <w:t xml:space="preserve">Перечень показателей цели и задач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МП и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сведения о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7"/>
        <w:gridCol w:w="1314"/>
        <w:gridCol w:w="650"/>
        <w:gridCol w:w="649"/>
        <w:gridCol w:w="650"/>
        <w:gridCol w:w="780"/>
        <w:gridCol w:w="910"/>
        <w:gridCol w:w="1040"/>
        <w:gridCol w:w="779"/>
        <w:gridCol w:w="1447"/>
        <w:gridCol w:w="971"/>
        <w:gridCol w:w="6"/>
      </w:tblGrid>
      <w:tr w:rsidR="003B311B" w:rsidRPr="003B311B" w:rsidTr="00FA5A50">
        <w:trPr>
          <w:gridAfter w:val="1"/>
          <w:wAfter w:w="6" w:type="dxa"/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Периодичность сбора дан</w:t>
            </w:r>
          </w:p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Алгоритм формирования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получения фактического значения показателя</w:t>
            </w: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3B311B" w:rsidRPr="003B311B" w:rsidTr="00FA5A50">
        <w:trPr>
          <w:gridAfter w:val="1"/>
          <w:wAfter w:w="6" w:type="dxa"/>
          <w:trHeight w:val="751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EE4381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</w:t>
            </w:r>
            <w:r w:rsidR="003B311B">
              <w:rPr>
                <w:rFonts w:eastAsia="Times New Roman"/>
                <w:color w:val="000000"/>
              </w:rPr>
              <w:t xml:space="preserve"> чел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8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5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076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942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Протяженность автомобильных дорог общего пользования местного значения с </w:t>
            </w:r>
            <w:r w:rsidRPr="003B311B">
              <w:rPr>
                <w:rFonts w:eastAsia="Times New Roman"/>
                <w:color w:val="000000"/>
              </w:rPr>
              <w:lastRenderedPageBreak/>
              <w:t>твердым покрытием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lastRenderedPageBreak/>
              <w:t xml:space="preserve"> 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строительства, архитектуры и ЖКХ Админи</w:t>
            </w:r>
            <w:r>
              <w:rPr>
                <w:rFonts w:eastAsia="Times New Roman"/>
                <w:color w:val="000000"/>
              </w:rPr>
              <w:t xml:space="preserve">страции </w:t>
            </w:r>
            <w:r>
              <w:rPr>
                <w:rFonts w:eastAsia="Times New Roman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95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48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lastRenderedPageBreak/>
              <w:t>Показатели задачи 1 «Рост транзитного потенциала территории».</w:t>
            </w:r>
          </w:p>
        </w:tc>
      </w:tr>
      <w:tr w:rsidR="003B311B" w:rsidRPr="003B311B" w:rsidTr="00FA5A50">
        <w:trPr>
          <w:gridAfter w:val="1"/>
          <w:wAfter w:w="6" w:type="dxa"/>
          <w:trHeight w:val="836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1A017D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="003B311B" w:rsidRPr="003B311B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EE43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</w:t>
            </w:r>
            <w:r w:rsidR="00EE4381">
              <w:rPr>
                <w:rFonts w:eastAsia="Times New Roman"/>
                <w:color w:val="000000"/>
              </w:rPr>
              <w:t>е</w:t>
            </w:r>
            <w:r w:rsidRPr="003B311B">
              <w:rPr>
                <w:rFonts w:eastAsia="Times New Roman"/>
                <w:color w:val="000000"/>
              </w:rPr>
              <w:t>д</w:t>
            </w:r>
            <w:r w:rsidR="00EE438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616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</w:t>
            </w:r>
            <w:r w:rsidR="001A017D">
              <w:rPr>
                <w:rFonts w:eastAsia="Times New Roman"/>
                <w:color w:val="000000"/>
              </w:rPr>
              <w:t xml:space="preserve">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9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616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622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B311B" w:rsidRPr="003B311B" w:rsidTr="00FA5A50">
        <w:trPr>
          <w:gridAfter w:val="1"/>
          <w:wAfter w:w="6" w:type="dxa"/>
          <w:trHeight w:val="219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Прирост протяженности автомобильных дорог общего пользования местного </w:t>
            </w:r>
            <w:r w:rsidR="00EE4381" w:rsidRPr="003B311B">
              <w:rPr>
                <w:rFonts w:eastAsia="Times New Roman"/>
                <w:color w:val="000000"/>
              </w:rPr>
              <w:t>значения</w:t>
            </w:r>
            <w:r w:rsidRPr="003B311B">
              <w:rPr>
                <w:rFonts w:eastAsia="Times New Roman"/>
                <w:color w:val="000000"/>
              </w:rPr>
              <w:t xml:space="preserve">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6,51146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</w:t>
            </w:r>
            <w:r w:rsidRPr="003B311B">
              <w:rPr>
                <w:rFonts w:eastAsia="Times New Roman"/>
                <w:color w:val="000000"/>
              </w:rPr>
              <w:br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252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70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1A017D" w:rsidRDefault="001A017D" w:rsidP="00C76229">
      <w:pPr>
        <w:ind w:firstLine="540"/>
        <w:jc w:val="both"/>
        <w:outlineLvl w:val="1"/>
      </w:pP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программы возможно в следующих случаях: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356B66" w:rsidRPr="00704361" w:rsidRDefault="00C76229" w:rsidP="00356B66">
      <w:pPr>
        <w:ind w:firstLine="540"/>
        <w:jc w:val="both"/>
        <w:outlineLvl w:val="1"/>
        <w:rPr>
          <w:b/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FC437B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356B66" w:rsidRPr="00FC437B" w:rsidSect="00C7318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Pr="00FC437B" w:rsidRDefault="00356B66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  <w:r w:rsidRPr="00FC437B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998"/>
        <w:gridCol w:w="1321"/>
        <w:gridCol w:w="1689"/>
        <w:gridCol w:w="1689"/>
        <w:gridCol w:w="1377"/>
        <w:gridCol w:w="1295"/>
        <w:gridCol w:w="1418"/>
        <w:gridCol w:w="2409"/>
      </w:tblGrid>
      <w:tr w:rsidR="00C3301F" w:rsidRPr="00C3301F" w:rsidTr="00FA5A50">
        <w:trPr>
          <w:trHeight w:val="6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C3301F" w:rsidRPr="00C3301F" w:rsidTr="00FA5A50">
        <w:trPr>
          <w:trHeight w:val="31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C3301F" w:rsidTr="00FA5A50">
        <w:trPr>
          <w:trHeight w:val="142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C3301F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Цель - Повышение эффективности транспортной системы.</w:t>
            </w:r>
          </w:p>
        </w:tc>
      </w:tr>
      <w:tr w:rsidR="00C3301F" w:rsidRPr="00C3301F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Задача 1 - «Рост транзитного потенциала территории».</w:t>
            </w:r>
          </w:p>
        </w:tc>
      </w:tr>
      <w:tr w:rsidR="00C3301F" w:rsidRPr="00C3301F" w:rsidTr="00434C11">
        <w:trPr>
          <w:trHeight w:val="169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Количество рейсов (ед. в год)</w:t>
            </w:r>
          </w:p>
        </w:tc>
      </w:tr>
      <w:tr w:rsidR="00C3301F" w:rsidRPr="00C3301F" w:rsidTr="00434C11">
        <w:trPr>
          <w:trHeight w:val="39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434C11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C330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434C11">
        <w:trPr>
          <w:trHeight w:val="3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C3301F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Задача 2 - «Сохранение и развитие транспортной инфраструктуры.».</w:t>
            </w:r>
          </w:p>
        </w:tc>
      </w:tr>
      <w:tr w:rsidR="00C3301F" w:rsidRPr="00C3301F" w:rsidTr="00434C11">
        <w:trPr>
          <w:trHeight w:val="70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55 084,6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1 984,6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24,511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1A017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434C11">
              <w:rPr>
                <w:rFonts w:eastAsia="Times New Roman"/>
                <w:color w:val="000000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</w:tr>
      <w:tr w:rsidR="00C3301F" w:rsidRPr="00C3301F" w:rsidTr="00434C11">
        <w:trPr>
          <w:trHeight w:val="3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26 902,8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802,8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6,511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1A017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3301F" w:rsidRPr="00C3301F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28 181,8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1 181,8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1A017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3301F" w:rsidRPr="00C3301F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1A017D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C3301F" w:rsidRPr="00C3301F" w:rsidTr="00434C11">
        <w:trPr>
          <w:trHeight w:val="11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9 192,6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9 192,6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186,900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1A017D" w:rsidRDefault="00434C11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highlight w:val="yellow"/>
              </w:rPr>
            </w:pPr>
            <w:r w:rsidRPr="00434C11">
              <w:rPr>
                <w:rFonts w:eastAsia="Times New Roman"/>
                <w:color w:val="000000"/>
                <w:sz w:val="22"/>
                <w:szCs w:val="20"/>
              </w:rPr>
              <w:t>Содержание автомобильных дорог, (км).</w:t>
            </w:r>
          </w:p>
        </w:tc>
      </w:tr>
      <w:tr w:rsidR="00C3301F" w:rsidRPr="00C3301F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3 313,2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3 313,2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3 134,4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3 134,4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434C11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64 277,2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11 177,2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211,411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301F" w:rsidRPr="00C3301F" w:rsidTr="00704361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программе 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67 356,2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14 256,2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301F" w:rsidRPr="00C3301F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30 216,0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4 116,0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C3301F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33 395,2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6 395,2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301F" w:rsidRPr="00C3301F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3 745,0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3 745,0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356B66" w:rsidRPr="00FC437B" w:rsidRDefault="00356B66" w:rsidP="00C3301F">
      <w:pPr>
        <w:pStyle w:val="ConsPlusNormal"/>
        <w:widowControl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ED5B66" w:rsidRPr="00FC437B" w:rsidRDefault="00ED5B66" w:rsidP="00FA5A50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7B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муниципальной программы.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2259"/>
      </w:tblGrid>
      <w:tr w:rsidR="00C3301F" w:rsidRPr="00C3301F" w:rsidTr="00FA5A50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Объем финансирования (тыс.руб.)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Участник, участники мероприятий</w:t>
            </w:r>
          </w:p>
        </w:tc>
      </w:tr>
      <w:tr w:rsidR="00C3301F" w:rsidRPr="00C3301F" w:rsidTr="00FA5A50">
        <w:trPr>
          <w:trHeight w:val="19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Внебюджетных средств (по согласованию)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</w:tr>
      <w:tr w:rsidR="00C3301F" w:rsidRPr="00C3301F" w:rsidTr="006F600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C3301F" w:rsidRPr="00C3301F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Подпрограмма 1. «Развитие пассажирских перевозок на территории муниципального образования «Первомайский район» на 2020-2022 годы.».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Отдел экономического развития</w:t>
            </w:r>
            <w:r w:rsidR="005D362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3301F">
              <w:rPr>
                <w:rFonts w:eastAsia="Times New Roman"/>
                <w:color w:val="000000"/>
                <w:sz w:val="22"/>
                <w:szCs w:val="22"/>
              </w:rPr>
              <w:t>Администрации Первомайского района</w:t>
            </w:r>
          </w:p>
        </w:tc>
      </w:tr>
      <w:tr w:rsidR="00C3301F" w:rsidRPr="00C3301F" w:rsidTr="006F6009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C3301F" w:rsidRPr="00C3301F" w:rsidTr="006F6009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Подпрограмма 2 </w:t>
            </w:r>
            <w:r w:rsidRPr="00C3301F">
              <w:rPr>
                <w:rFonts w:eastAsia="Times New Roman"/>
                <w:color w:val="000000"/>
                <w:sz w:val="22"/>
                <w:szCs w:val="22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64277,2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11177,2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C3301F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FA5A50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26100,00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FA5A50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27000,00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4316,2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C3301F"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C3301F" w:rsidRPr="00C3301F">
              <w:rPr>
                <w:rFonts w:eastAsia="Times New Roman"/>
                <w:color w:val="000000"/>
                <w:sz w:val="22"/>
                <w:szCs w:val="22"/>
              </w:rPr>
              <w:t>745,00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6F6009" w:rsidRPr="00C3301F" w:rsidTr="00FA5A50">
        <w:trPr>
          <w:trHeight w:val="315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67356,2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14256,2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3301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3301F" w:rsidRPr="00C3301F" w:rsidTr="00FA5A50">
        <w:trPr>
          <w:trHeight w:val="34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30215,96542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26100,00000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FA5A50">
        <w:trPr>
          <w:trHeight w:val="31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27000,00000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6395,2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3301F" w:rsidRPr="00C3301F" w:rsidTr="00FA5A50">
        <w:trPr>
          <w:trHeight w:val="330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C3301F"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C3301F"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745,00000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3301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C3301F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AD6092" w:rsidRPr="00FC437B" w:rsidRDefault="00AD6092" w:rsidP="00704361">
      <w:pPr>
        <w:pStyle w:val="ae"/>
        <w:suppressAutoHyphens/>
        <w:autoSpaceDE/>
        <w:autoSpaceDN/>
        <w:adjustRightInd/>
        <w:ind w:left="1620" w:firstLine="709"/>
        <w:rPr>
          <w:b/>
          <w:sz w:val="26"/>
          <w:szCs w:val="26"/>
          <w:lang w:eastAsia="zh-CN"/>
        </w:rPr>
      </w:pPr>
    </w:p>
    <w:p w:rsidR="005D3626" w:rsidRPr="00704361" w:rsidRDefault="005D3626" w:rsidP="00704361">
      <w:pPr>
        <w:widowControl/>
        <w:suppressAutoHyphens/>
        <w:autoSpaceDE/>
        <w:autoSpaceDN/>
        <w:adjustRightInd/>
        <w:ind w:left="1418" w:right="1811" w:firstLine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5D3626" w:rsidRPr="00704361" w:rsidRDefault="005D3626" w:rsidP="005D3626">
      <w:pPr>
        <w:widowControl/>
        <w:suppressAutoHyphens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            В рамках календарного года целевые показа</w:t>
      </w:r>
      <w:r w:rsidR="00704361">
        <w:rPr>
          <w:rFonts w:eastAsia="Times New Roman"/>
          <w:sz w:val="26"/>
          <w:szCs w:val="26"/>
          <w:lang w:eastAsia="zh-CN"/>
        </w:rPr>
        <w:t xml:space="preserve">тели и затраты по мероприятиям </w:t>
      </w:r>
      <w:r w:rsidRPr="00704361">
        <w:rPr>
          <w:rFonts w:eastAsia="Times New Roman"/>
          <w:sz w:val="26"/>
          <w:szCs w:val="26"/>
          <w:lang w:eastAsia="zh-CN"/>
        </w:rPr>
        <w:t>Программы, а также механизм реализации  Программы уточняется в установленном законодательством порядке с учетом выделяемых финансовых средств.</w:t>
      </w:r>
    </w:p>
    <w:p w:rsidR="005D3626" w:rsidRPr="00704361" w:rsidRDefault="005D3626" w:rsidP="005D3626">
      <w:pPr>
        <w:widowControl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 xml:space="preserve">             Программа содержит Подпрограмму 1 «</w:t>
      </w:r>
      <w:r w:rsidRPr="00704361">
        <w:rPr>
          <w:rFonts w:eastAsia="Times New Roman"/>
          <w:color w:val="000000"/>
          <w:sz w:val="26"/>
          <w:szCs w:val="26"/>
        </w:rPr>
        <w:t>Развитие пассажирских перевозок на территории муниципального образования «Первомайский район» на 2020-2022 годы</w:t>
      </w:r>
      <w:r w:rsidRPr="00704361">
        <w:rPr>
          <w:rFonts w:eastAsia="Times New Roman"/>
          <w:sz w:val="26"/>
          <w:szCs w:val="26"/>
        </w:rPr>
        <w:t>» и Подпрограмму 2 «</w:t>
      </w:r>
      <w:r w:rsidRPr="00704361">
        <w:rPr>
          <w:rFonts w:eastAsia="Times New Roman"/>
          <w:color w:val="000000"/>
          <w:sz w:val="26"/>
          <w:szCs w:val="26"/>
        </w:rPr>
        <w:t>Подпрограмма комплексного развития транспортной инфраструктуры в отношении дорог, принадлежащих МО «Первомайский район» на 2020 – 2022 годы</w:t>
      </w:r>
      <w:r w:rsidRPr="00704361">
        <w:rPr>
          <w:rFonts w:eastAsia="Times New Roman"/>
          <w:sz w:val="26"/>
          <w:szCs w:val="26"/>
        </w:rPr>
        <w:t>».</w:t>
      </w:r>
    </w:p>
    <w:p w:rsidR="00AD6092" w:rsidRPr="00704361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  <w:sectPr w:rsidR="00AD6092" w:rsidRPr="00FC437B" w:rsidSect="009F161E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AD22C1" w:rsidRPr="00704361" w:rsidRDefault="00030A99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</w:pPr>
      <w:r w:rsidRPr="00704361">
        <w:rPr>
          <w:b/>
          <w:sz w:val="26"/>
          <w:szCs w:val="26"/>
          <w:lang w:eastAsia="zh-CN"/>
        </w:rPr>
        <w:lastRenderedPageBreak/>
        <w:t>Ме</w:t>
      </w:r>
      <w:r w:rsidR="00AD22C1" w:rsidRPr="00704361">
        <w:rPr>
          <w:b/>
          <w:sz w:val="26"/>
          <w:szCs w:val="26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704361">
        <w:rPr>
          <w:b/>
          <w:sz w:val="26"/>
          <w:szCs w:val="26"/>
          <w:lang w:eastAsia="zh-CN"/>
        </w:rPr>
        <w:t>йствия муниципальных заказчиков</w:t>
      </w:r>
    </w:p>
    <w:p w:rsidR="00AD22C1" w:rsidRPr="00704361" w:rsidRDefault="00AD22C1" w:rsidP="00AD22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AD22C1" w:rsidRPr="00704361" w:rsidRDefault="00AD22C1" w:rsidP="00351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lang w:eastAsia="zh-CN"/>
        </w:rPr>
        <w:t xml:space="preserve">5.1. </w:t>
      </w:r>
      <w:r w:rsidRPr="00704361">
        <w:rPr>
          <w:rFonts w:ascii="Times New Roman" w:hAnsi="Times New Roman" w:cs="Times New Roman"/>
          <w:sz w:val="26"/>
          <w:szCs w:val="26"/>
        </w:rPr>
        <w:t>Реализацию МП (подпрограммы МП) осуществляет Администраци</w:t>
      </w:r>
      <w:r w:rsidR="00EF6C82" w:rsidRPr="00704361">
        <w:rPr>
          <w:rFonts w:ascii="Times New Roman" w:hAnsi="Times New Roman" w:cs="Times New Roman"/>
          <w:sz w:val="26"/>
          <w:szCs w:val="26"/>
        </w:rPr>
        <w:t>я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, отдел строительства, архитектуры и ЖКХ Администрации Первомайского района.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 Координатор МП</w:t>
      </w:r>
      <w:r w:rsidR="00BD3588" w:rsidRPr="00704361">
        <w:rPr>
          <w:sz w:val="26"/>
          <w:szCs w:val="26"/>
        </w:rPr>
        <w:t xml:space="preserve"> Отд</w:t>
      </w:r>
      <w:r w:rsidR="00A9362A" w:rsidRPr="00704361">
        <w:rPr>
          <w:sz w:val="26"/>
          <w:szCs w:val="26"/>
        </w:rPr>
        <w:t>ел</w:t>
      </w:r>
      <w:r w:rsidR="00BD3588" w:rsidRPr="00704361">
        <w:rPr>
          <w:sz w:val="26"/>
          <w:szCs w:val="26"/>
        </w:rPr>
        <w:t xml:space="preserve"> строительства, архитектуры и ЖКХ Администрации Первомайского района</w:t>
      </w:r>
      <w:r w:rsidRPr="00704361">
        <w:rPr>
          <w:sz w:val="26"/>
          <w:szCs w:val="26"/>
        </w:rPr>
        <w:t>: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5.2.1. Координирует и контролирует действия исполнителей МП по выполнению мероприятий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5.2.2. Организует при необходимости внесение изменений в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 Исполнители мероприятий МП</w:t>
      </w:r>
      <w:r w:rsidR="00BD3588" w:rsidRPr="00704361">
        <w:rPr>
          <w:sz w:val="26"/>
          <w:szCs w:val="26"/>
        </w:rPr>
        <w:t xml:space="preserve"> Отде</w:t>
      </w:r>
      <w:r w:rsidR="00A9362A" w:rsidRPr="00704361">
        <w:rPr>
          <w:sz w:val="26"/>
          <w:szCs w:val="26"/>
        </w:rPr>
        <w:t>л</w:t>
      </w:r>
      <w:r w:rsidR="00BD3588" w:rsidRPr="00704361">
        <w:rPr>
          <w:sz w:val="26"/>
          <w:szCs w:val="26"/>
        </w:rPr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704361">
        <w:rPr>
          <w:sz w:val="26"/>
          <w:szCs w:val="26"/>
        </w:rPr>
        <w:t>: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5.3.1. Планируют деятельность по реализации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5.3.2. Проводят мероприятия в рамках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sz w:val="26"/>
          <w:szCs w:val="26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Участники подпрог</w:t>
      </w:r>
      <w:r w:rsidR="001A017D" w:rsidRPr="00704361">
        <w:rPr>
          <w:rFonts w:eastAsia="Times New Roman"/>
          <w:sz w:val="26"/>
          <w:szCs w:val="26"/>
        </w:rPr>
        <w:t>рамм государственной программы:</w:t>
      </w:r>
      <w:r w:rsidRPr="00704361">
        <w:rPr>
          <w:rFonts w:eastAsia="Times New Roman"/>
          <w:sz w:val="26"/>
          <w:szCs w:val="26"/>
        </w:rPr>
        <w:br/>
      </w:r>
      <w:r w:rsidR="00EF6C82" w:rsidRPr="00704361">
        <w:rPr>
          <w:rFonts w:eastAsia="Times New Roman"/>
          <w:sz w:val="26"/>
          <w:szCs w:val="26"/>
        </w:rPr>
        <w:t xml:space="preserve"> - </w:t>
      </w:r>
      <w:r w:rsidRPr="00704361">
        <w:rPr>
          <w:rFonts w:eastAsia="Times New Roman"/>
          <w:sz w:val="26"/>
          <w:szCs w:val="26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704361">
        <w:rPr>
          <w:rFonts w:eastAsia="Times New Roman"/>
          <w:sz w:val="26"/>
          <w:szCs w:val="26"/>
        </w:rPr>
        <w:br/>
        <w:t>контролируют ход и качество исполнения государственных контрактов.</w:t>
      </w:r>
      <w:r w:rsidRPr="00704361">
        <w:rPr>
          <w:rFonts w:eastAsia="Times New Roman"/>
          <w:color w:val="2D2D2D"/>
          <w:sz w:val="26"/>
          <w:szCs w:val="26"/>
        </w:rPr>
        <w:br/>
      </w:r>
      <w:r w:rsidR="00EF6C82" w:rsidRPr="00704361">
        <w:rPr>
          <w:sz w:val="26"/>
          <w:szCs w:val="26"/>
        </w:rPr>
        <w:t xml:space="preserve">- </w:t>
      </w:r>
      <w:r w:rsidRPr="00704361">
        <w:rPr>
          <w:sz w:val="26"/>
          <w:szCs w:val="26"/>
        </w:rPr>
        <w:t>Организует при необходимости внесение изменений в МП.</w:t>
      </w:r>
    </w:p>
    <w:p w:rsidR="00E44F6E" w:rsidRPr="00704361" w:rsidRDefault="00AD22C1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Исполнители мероприятий МП:</w:t>
      </w:r>
      <w:r w:rsidR="001A017D" w:rsidRPr="00704361">
        <w:rPr>
          <w:sz w:val="26"/>
          <w:szCs w:val="26"/>
        </w:rPr>
        <w:t xml:space="preserve"> 1) п</w:t>
      </w:r>
      <w:r w:rsidRPr="00704361">
        <w:rPr>
          <w:sz w:val="26"/>
          <w:szCs w:val="26"/>
        </w:rPr>
        <w:t>ланируют деятельность по реализации МП;</w:t>
      </w:r>
      <w:r w:rsidR="001A017D" w:rsidRPr="00704361">
        <w:rPr>
          <w:sz w:val="26"/>
          <w:szCs w:val="26"/>
        </w:rPr>
        <w:t xml:space="preserve">                          2) п</w:t>
      </w:r>
      <w:r w:rsidRPr="00704361">
        <w:rPr>
          <w:sz w:val="26"/>
          <w:szCs w:val="26"/>
        </w:rPr>
        <w:t>роводят мероприятия в рамках МП.</w:t>
      </w:r>
    </w:p>
    <w:p w:rsidR="000B39A7" w:rsidRPr="00704361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sz w:val="26"/>
          <w:szCs w:val="26"/>
          <w:lang w:eastAsia="zh-CN"/>
        </w:rPr>
        <w:t xml:space="preserve">6. Оценка социально-экономической </w:t>
      </w:r>
      <w:r w:rsidR="00723FB0" w:rsidRPr="00704361">
        <w:rPr>
          <w:rFonts w:eastAsia="Times New Roman"/>
          <w:b/>
          <w:sz w:val="26"/>
          <w:szCs w:val="26"/>
          <w:lang w:eastAsia="zh-CN"/>
        </w:rPr>
        <w:t xml:space="preserve">эффективности муниципальной </w:t>
      </w:r>
      <w:r w:rsidRPr="00704361">
        <w:rPr>
          <w:rFonts w:eastAsia="Times New Roman"/>
          <w:b/>
          <w:sz w:val="26"/>
          <w:szCs w:val="26"/>
          <w:lang w:eastAsia="zh-CN"/>
        </w:rPr>
        <w:t>программы.</w:t>
      </w:r>
    </w:p>
    <w:p w:rsidR="000B39A7" w:rsidRPr="00704361" w:rsidRDefault="000B39A7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1A017D" w:rsidRPr="00704361">
        <w:rPr>
          <w:sz w:val="26"/>
          <w:szCs w:val="26"/>
        </w:rPr>
        <w:t xml:space="preserve">программы </w:t>
      </w:r>
      <w:r w:rsidR="001A017D" w:rsidRPr="00704361">
        <w:rPr>
          <w:rFonts w:eastAsia="Times New Roman"/>
          <w:sz w:val="26"/>
          <w:szCs w:val="26"/>
          <w:lang w:eastAsia="zh-CN"/>
        </w:rPr>
        <w:t>будет</w:t>
      </w:r>
      <w:r w:rsidRPr="00704361">
        <w:rPr>
          <w:rFonts w:eastAsia="Times New Roman"/>
          <w:sz w:val="26"/>
          <w:szCs w:val="26"/>
          <w:lang w:eastAsia="zh-CN"/>
        </w:rPr>
        <w:t xml:space="preserve"> осуществляться </w:t>
      </w:r>
      <w:r w:rsidR="00A9362A" w:rsidRPr="00704361">
        <w:rPr>
          <w:rFonts w:eastAsia="Times New Roman"/>
          <w:sz w:val="26"/>
          <w:szCs w:val="26"/>
          <w:lang w:eastAsia="zh-CN"/>
        </w:rPr>
        <w:t>на основе следующих показателе:</w:t>
      </w: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1.</w:t>
            </w:r>
            <w:r w:rsidR="00530CA0" w:rsidRPr="00704361">
              <w:rPr>
                <w:color w:val="000000"/>
                <w:sz w:val="26"/>
                <w:szCs w:val="26"/>
              </w:rPr>
              <w:t xml:space="preserve"> </w:t>
            </w:r>
            <w:r w:rsidR="00530CA0" w:rsidRPr="007043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Перевезено пассажиров транспортом общего пользования</w:t>
            </w:r>
            <w:r w:rsidR="001A017D"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4 163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4 163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5 076</w:t>
            </w:r>
          </w:p>
          <w:p w:rsidR="001A017D" w:rsidRPr="00704361" w:rsidRDefault="001A017D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CA" w:rsidRPr="00704361" w:rsidTr="001A017D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</w:tr>
    </w:tbl>
    <w:p w:rsidR="00BD3588" w:rsidRPr="00704361" w:rsidRDefault="00BD3588" w:rsidP="00351167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704361">
        <w:rPr>
          <w:bCs/>
          <w:spacing w:val="2"/>
          <w:sz w:val="26"/>
          <w:szCs w:val="26"/>
        </w:rPr>
        <w:t>улучшени</w:t>
      </w:r>
      <w:r w:rsidR="00351167" w:rsidRPr="00704361">
        <w:rPr>
          <w:bCs/>
          <w:spacing w:val="2"/>
          <w:sz w:val="26"/>
          <w:szCs w:val="26"/>
        </w:rPr>
        <w:t>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DF70CA" w:rsidRPr="00704361" w:rsidRDefault="00704361" w:rsidP="005260F1">
      <w:pPr>
        <w:pStyle w:val="Report"/>
        <w:spacing w:line="240" w:lineRule="auto"/>
        <w:ind w:right="85" w:firstLine="709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</w:t>
      </w:r>
      <w:r w:rsidR="00BD3588" w:rsidRPr="00704361">
        <w:rPr>
          <w:sz w:val="26"/>
          <w:szCs w:val="26"/>
        </w:rPr>
        <w:t xml:space="preserve">будет осуществляться в соответствие с обозначенными приоритетными направлениями социально-экономического </w:t>
      </w:r>
      <w:r w:rsidR="00BD3588" w:rsidRPr="00704361">
        <w:rPr>
          <w:sz w:val="26"/>
          <w:szCs w:val="26"/>
        </w:rPr>
        <w:lastRenderedPageBreak/>
        <w:t>развития района через планирование и исполнение целостной системы программных мероприятий. Развитие экологических последствий реализа</w:t>
      </w:r>
      <w:r w:rsidR="005260F1" w:rsidRPr="00704361">
        <w:rPr>
          <w:sz w:val="26"/>
          <w:szCs w:val="26"/>
        </w:rPr>
        <w:t>ция данной программы не окажет.</w:t>
      </w:r>
    </w:p>
    <w:p w:rsidR="000B39A7" w:rsidRPr="00704361" w:rsidRDefault="000B39A7" w:rsidP="00351167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FC437B" w:rsidRPr="00FC437B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FC437B" w:rsidRPr="00FC437B" w:rsidRDefault="00FC437B" w:rsidP="00FC437B">
      <w:pPr>
        <w:jc w:val="center"/>
        <w:outlineLvl w:val="0"/>
      </w:pPr>
      <w:r w:rsidRPr="00FC437B">
        <w:rPr>
          <w:b/>
          <w:bCs/>
        </w:rPr>
        <w:lastRenderedPageBreak/>
        <w:t xml:space="preserve">7. Структура муниципальной программы  </w:t>
      </w:r>
    </w:p>
    <w:p w:rsidR="00FC437B" w:rsidRPr="00FC437B" w:rsidRDefault="00FC437B" w:rsidP="00FC437B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437B" w:rsidRPr="00FC437B" w:rsidTr="00FC437B">
        <w:trPr>
          <w:trHeight w:val="351"/>
        </w:trPr>
        <w:tc>
          <w:tcPr>
            <w:tcW w:w="4812" w:type="dxa"/>
          </w:tcPr>
          <w:p w:rsidR="00FC437B" w:rsidRPr="00FC437B" w:rsidRDefault="00FC437B" w:rsidP="00C2406F">
            <w:pPr>
              <w:pStyle w:val="Default"/>
            </w:pPr>
            <w:r w:rsidRPr="00FC437B">
              <w:rPr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pStyle w:val="Default"/>
            </w:pPr>
            <w:r w:rsidRPr="00FC437B">
              <w:rPr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437B" w:rsidRPr="00FC437B" w:rsidRDefault="00FC437B" w:rsidP="00C2406F">
            <w:pPr>
              <w:pStyle w:val="Default"/>
            </w:pPr>
            <w:r w:rsidRPr="00FC437B">
              <w:rPr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FC437B" w:rsidRPr="00FC437B" w:rsidTr="00C2406F">
        <w:trPr>
          <w:trHeight w:val="98"/>
        </w:trPr>
        <w:tc>
          <w:tcPr>
            <w:tcW w:w="14436" w:type="dxa"/>
            <w:gridSpan w:val="3"/>
          </w:tcPr>
          <w:p w:rsidR="00FC437B" w:rsidRPr="00FC437B" w:rsidRDefault="00FC437B" w:rsidP="00C2406F">
            <w:pPr>
              <w:pStyle w:val="Default"/>
              <w:jc w:val="center"/>
            </w:pPr>
            <w:r w:rsidRPr="00FC437B">
              <w:rPr>
                <w:b/>
                <w:bCs/>
              </w:rPr>
              <w:t>Процессная часть муниципальной программы</w:t>
            </w:r>
          </w:p>
        </w:tc>
      </w:tr>
      <w:tr w:rsidR="00FC437B" w:rsidRPr="00FC437B" w:rsidTr="00FC437B">
        <w:trPr>
          <w:trHeight w:val="100"/>
        </w:trPr>
        <w:tc>
          <w:tcPr>
            <w:tcW w:w="4812" w:type="dxa"/>
          </w:tcPr>
          <w:p w:rsidR="00FC437B" w:rsidRPr="00FC437B" w:rsidRDefault="00FC437B" w:rsidP="00C2406F">
            <w:pPr>
              <w:pStyle w:val="Default"/>
              <w:rPr>
                <w:i/>
                <w:iCs/>
              </w:rPr>
            </w:pPr>
            <w:r w:rsidRPr="00FC437B"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pStyle w:val="Default"/>
            </w:pPr>
            <w:r w:rsidRPr="00FC437B"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437B" w:rsidRPr="00FC437B" w:rsidRDefault="00FC437B" w:rsidP="00C2406F">
            <w:pPr>
              <w:pStyle w:val="Default"/>
            </w:pPr>
            <w:r w:rsidRPr="00FC437B">
              <w:rPr>
                <w:bCs/>
                <w:spacing w:val="2"/>
              </w:rPr>
              <w:t xml:space="preserve">Улучшение качества транспортных услуг, </w:t>
            </w:r>
            <w:r w:rsidRPr="00FC437B">
              <w:rPr>
                <w:spacing w:val="2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FC437B">
              <w:rPr>
                <w:spacing w:val="2"/>
              </w:rPr>
              <w:t>и обеспечение равной доступности услуг общественного транспорта населению</w:t>
            </w:r>
            <w:r w:rsidRPr="00FC437B">
              <w:rPr>
                <w:spacing w:val="2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37B" w:rsidRPr="00FC437B" w:rsidTr="00FC437B">
        <w:trPr>
          <w:trHeight w:val="100"/>
        </w:trPr>
        <w:tc>
          <w:tcPr>
            <w:tcW w:w="4812" w:type="dxa"/>
          </w:tcPr>
          <w:p w:rsidR="00FC437B" w:rsidRPr="00FC437B" w:rsidRDefault="00FC437B" w:rsidP="00C2406F">
            <w:pPr>
              <w:pStyle w:val="Default"/>
            </w:pPr>
            <w:r w:rsidRPr="00FC437B">
              <w:rPr>
                <w:i/>
                <w:iCs/>
              </w:rPr>
              <w:t xml:space="preserve"> </w:t>
            </w:r>
            <w:r w:rsidRPr="00FC437B">
              <w:rPr>
                <w:iCs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pStyle w:val="Default"/>
            </w:pPr>
            <w:r w:rsidRPr="00FC437B">
              <w:t>Отдел строительства, архитектуры и ЖКХ</w:t>
            </w:r>
          </w:p>
        </w:tc>
        <w:tc>
          <w:tcPr>
            <w:tcW w:w="4972" w:type="dxa"/>
          </w:tcPr>
          <w:p w:rsidR="00FC437B" w:rsidRPr="00FC437B" w:rsidRDefault="00FC437B" w:rsidP="00C2406F">
            <w:pPr>
              <w:pStyle w:val="Default"/>
            </w:pPr>
            <w:r w:rsidRPr="00FC437B">
              <w:t>Сохранение и развитие транспортной инфраструктуры.</w:t>
            </w:r>
          </w:p>
        </w:tc>
      </w:tr>
      <w:tr w:rsidR="00FC437B" w:rsidRPr="00FC437B" w:rsidTr="00FC437B">
        <w:trPr>
          <w:trHeight w:val="100"/>
        </w:trPr>
        <w:tc>
          <w:tcPr>
            <w:tcW w:w="4812" w:type="dxa"/>
          </w:tcPr>
          <w:p w:rsidR="00FC437B" w:rsidRPr="00FC437B" w:rsidRDefault="00FC437B" w:rsidP="00C2406F">
            <w:pPr>
              <w:pStyle w:val="Default"/>
            </w:pPr>
            <w:r w:rsidRPr="00FC437B">
              <w:rPr>
                <w:iCs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pStyle w:val="Default"/>
            </w:pPr>
            <w:r w:rsidRPr="00FC437B">
              <w:rPr>
                <w:rFonts w:eastAsia="Times New Roman"/>
                <w:color w:val="2D2D2D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FC437B" w:rsidRDefault="00FC437B" w:rsidP="00C2406F">
            <w:pPr>
              <w:pStyle w:val="Default"/>
            </w:pPr>
          </w:p>
        </w:tc>
      </w:tr>
      <w:tr w:rsidR="00FC437B" w:rsidRPr="00FC437B" w:rsidTr="00C2406F">
        <w:trPr>
          <w:trHeight w:val="98"/>
        </w:trPr>
        <w:tc>
          <w:tcPr>
            <w:tcW w:w="14436" w:type="dxa"/>
            <w:gridSpan w:val="3"/>
          </w:tcPr>
          <w:p w:rsidR="00FC437B" w:rsidRPr="00FC437B" w:rsidRDefault="00FC437B" w:rsidP="00C2406F">
            <w:pPr>
              <w:pStyle w:val="Default"/>
              <w:jc w:val="center"/>
            </w:pPr>
            <w:r w:rsidRPr="00FC437B">
              <w:rPr>
                <w:b/>
                <w:bCs/>
              </w:rPr>
              <w:t>Проектная часть муниципальной программы</w:t>
            </w:r>
          </w:p>
        </w:tc>
      </w:tr>
      <w:tr w:rsidR="00FC437B" w:rsidRPr="00FC437B" w:rsidTr="00FC437B">
        <w:trPr>
          <w:trHeight w:val="226"/>
        </w:trPr>
        <w:tc>
          <w:tcPr>
            <w:tcW w:w="4812" w:type="dxa"/>
          </w:tcPr>
          <w:p w:rsidR="00FC437B" w:rsidRPr="003E576C" w:rsidRDefault="00FC437B" w:rsidP="00C2406F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3E576C">
              <w:rPr>
                <w:rFonts w:eastAsia="Times New Roman"/>
              </w:rPr>
              <w:t>Направление "Безопасные</w:t>
            </w:r>
            <w:r w:rsidRPr="003E576C">
              <w:rPr>
                <w:rFonts w:eastAsia="Times New Roman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FC437B">
              <w:rPr>
                <w:rFonts w:eastAsia="Times New Roman"/>
                <w:color w:val="2D2D2D"/>
              </w:rPr>
              <w:t>хххххх</w:t>
            </w:r>
          </w:p>
        </w:tc>
        <w:tc>
          <w:tcPr>
            <w:tcW w:w="4972" w:type="dxa"/>
          </w:tcPr>
          <w:p w:rsidR="00FC437B" w:rsidRPr="00FC437B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FC437B">
              <w:rPr>
                <w:rFonts w:eastAsia="Times New Roman"/>
                <w:color w:val="2D2D2D"/>
              </w:rPr>
              <w:t>хххххх</w:t>
            </w:r>
          </w:p>
        </w:tc>
      </w:tr>
      <w:tr w:rsidR="00FC437B" w:rsidRPr="00FC437B" w:rsidTr="00FC437B">
        <w:trPr>
          <w:trHeight w:val="100"/>
        </w:trPr>
        <w:tc>
          <w:tcPr>
            <w:tcW w:w="4812" w:type="dxa"/>
          </w:tcPr>
          <w:p w:rsidR="00FC437B" w:rsidRPr="003E576C" w:rsidRDefault="00FC437B" w:rsidP="00C2406F">
            <w:pPr>
              <w:pStyle w:val="Default"/>
              <w:rPr>
                <w:color w:val="auto"/>
              </w:rPr>
            </w:pPr>
            <w:r w:rsidRPr="003E576C">
              <w:rPr>
                <w:color w:val="auto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pStyle w:val="Default"/>
            </w:pPr>
          </w:p>
        </w:tc>
        <w:tc>
          <w:tcPr>
            <w:tcW w:w="4972" w:type="dxa"/>
          </w:tcPr>
          <w:p w:rsidR="00FC437B" w:rsidRPr="00FC437B" w:rsidRDefault="00FC437B" w:rsidP="00C2406F">
            <w:pPr>
              <w:pStyle w:val="Default"/>
            </w:pPr>
          </w:p>
        </w:tc>
      </w:tr>
      <w:tr w:rsidR="00FC437B" w:rsidRPr="00FC437B" w:rsidTr="00FC437B">
        <w:trPr>
          <w:trHeight w:val="100"/>
        </w:trPr>
        <w:tc>
          <w:tcPr>
            <w:tcW w:w="4812" w:type="dxa"/>
          </w:tcPr>
          <w:p w:rsidR="00FC437B" w:rsidRPr="003E576C" w:rsidRDefault="00FC437B" w:rsidP="00C2406F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3E576C">
              <w:rPr>
                <w:rFonts w:eastAsia="Times New Roman"/>
              </w:rPr>
              <w:t>Региональный проект 1</w:t>
            </w:r>
            <w:r w:rsidRPr="003E576C">
              <w:rPr>
                <w:rFonts w:eastAsia="Times New Roman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FC437B">
              <w:rPr>
                <w:rFonts w:eastAsia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FC437B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FC437B">
              <w:rPr>
                <w:rFonts w:eastAsia="Times New Roman"/>
                <w:color w:val="2D2D2D"/>
              </w:rPr>
              <w:t>Реализация программ дорожной деятельности (региональных проектов)</w:t>
            </w:r>
            <w:r w:rsidRPr="00FC437B">
              <w:rPr>
                <w:rFonts w:eastAsia="Times New Roman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FC437B">
              <w:rPr>
                <w:rFonts w:eastAsia="Times New Roman"/>
                <w:color w:val="2D2D2D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FC437B">
              <w:rPr>
                <w:rFonts w:eastAsia="Times New Roman"/>
                <w:color w:val="2D2D2D"/>
              </w:rPr>
              <w:br/>
              <w:t xml:space="preserve">по состоянию на 31 декабря 2017 г.); </w:t>
            </w:r>
            <w:r w:rsidRPr="00FC437B">
              <w:rPr>
                <w:rFonts w:eastAsia="Times New Roman"/>
                <w:color w:val="2D2D2D"/>
              </w:rPr>
              <w:lastRenderedPageBreak/>
              <w:t>снижения в 2024 году доли автомобильных дорог федерального</w:t>
            </w:r>
            <w:r w:rsidRPr="00FC437B">
              <w:rPr>
                <w:rFonts w:eastAsia="Times New Roman"/>
                <w:color w:val="2D2D2D"/>
              </w:rPr>
              <w:br/>
              <w:t>и регионального значения, работающих</w:t>
            </w:r>
            <w:r w:rsidRPr="00FC437B">
              <w:rPr>
                <w:rFonts w:eastAsia="Times New Roman"/>
                <w:color w:val="2D2D2D"/>
              </w:rPr>
              <w:br/>
              <w:t>в режиме перегрузки, в их общей протяженности на 10 процентов</w:t>
            </w:r>
            <w:r w:rsidRPr="00FC437B">
              <w:rPr>
                <w:rFonts w:eastAsia="Times New Roman"/>
                <w:color w:val="2D2D2D"/>
              </w:rPr>
              <w:br/>
              <w:t>по сравнению с 2017 годом; снижения</w:t>
            </w:r>
            <w:r w:rsidRPr="00FC437B">
              <w:rPr>
                <w:rFonts w:eastAsia="Times New Roman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FC437B">
              <w:rPr>
                <w:rFonts w:eastAsia="Times New Roman"/>
                <w:color w:val="2D2D2D"/>
              </w:rPr>
              <w:br/>
              <w:t>по сравнению с 2017 годом; доведения</w:t>
            </w:r>
            <w:r w:rsidRPr="00FC437B">
              <w:rPr>
                <w:rFonts w:eastAsia="Times New Roman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437B" w:rsidRPr="00FC437B" w:rsidTr="00FC437B">
        <w:trPr>
          <w:trHeight w:val="100"/>
        </w:trPr>
        <w:tc>
          <w:tcPr>
            <w:tcW w:w="4812" w:type="dxa"/>
          </w:tcPr>
          <w:p w:rsidR="00FC437B" w:rsidRPr="00FC437B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FC437B">
              <w:rPr>
                <w:rFonts w:eastAsia="Times New Roman"/>
                <w:color w:val="2D2D2D"/>
              </w:rPr>
              <w:lastRenderedPageBreak/>
              <w:t>Региональный проект 2</w:t>
            </w:r>
            <w:r w:rsidRPr="00FC437B">
              <w:rPr>
                <w:rFonts w:eastAsia="Times New Roman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437B" w:rsidRPr="00FC437B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FC437B">
              <w:rPr>
                <w:rFonts w:eastAsia="Times New Roman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FC437B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</w:rPr>
            </w:pPr>
            <w:r w:rsidRPr="00FC437B">
              <w:rPr>
                <w:rFonts w:eastAsia="Times New Roman"/>
                <w:color w:val="2D2D2D"/>
              </w:rPr>
              <w:t>Обеспечение:</w:t>
            </w:r>
            <w:r w:rsidRPr="00FC437B">
              <w:rPr>
                <w:rFonts w:eastAsia="Times New Roman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FC437B">
              <w:rPr>
                <w:rFonts w:eastAsia="Times New Roman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FC437B">
              <w:rPr>
                <w:rFonts w:eastAsia="Times New Roman"/>
                <w:color w:val="2D2D2D"/>
              </w:rPr>
              <w:br/>
              <w:t>и местного значения;</w:t>
            </w:r>
            <w:r w:rsidRPr="00FC437B">
              <w:rPr>
                <w:rFonts w:eastAsia="Times New Roman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</w:p>
    <w:p w:rsidR="00FC437B" w:rsidRPr="00FC437B" w:rsidRDefault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  <w:r w:rsidRPr="00FC437B">
        <w:rPr>
          <w:rFonts w:eastAsia="Times New Roman"/>
          <w:sz w:val="26"/>
          <w:szCs w:val="26"/>
          <w:lang w:eastAsia="zh-CN"/>
        </w:rPr>
        <w:br w:type="page"/>
      </w:r>
    </w:p>
    <w:p w:rsidR="0082666B" w:rsidRPr="00FC437B" w:rsidRDefault="0082666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82666B" w:rsidRPr="00FC437B" w:rsidSect="009F161E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723FB0" w:rsidRPr="00F73953" w:rsidRDefault="00723FB0" w:rsidP="00723FB0">
      <w:pPr>
        <w:tabs>
          <w:tab w:val="left" w:pos="4500"/>
        </w:tabs>
        <w:jc w:val="center"/>
        <w:rPr>
          <w:b/>
        </w:rPr>
      </w:pPr>
      <w:r>
        <w:rPr>
          <w:b/>
          <w:bCs/>
          <w:sz w:val="26"/>
          <w:szCs w:val="26"/>
        </w:rPr>
        <w:lastRenderedPageBreak/>
        <w:t>П</w:t>
      </w:r>
      <w:r w:rsidRPr="00F73953">
        <w:rPr>
          <w:b/>
        </w:rPr>
        <w:t>АСПОРТ</w:t>
      </w:r>
    </w:p>
    <w:p w:rsidR="00723FB0" w:rsidRPr="00F73953" w:rsidRDefault="00723FB0" w:rsidP="00723FB0">
      <w:pPr>
        <w:keepNext/>
        <w:jc w:val="center"/>
        <w:rPr>
          <w:b/>
        </w:rPr>
      </w:pPr>
      <w:r w:rsidRPr="00F73953">
        <w:rPr>
          <w:b/>
        </w:rPr>
        <w:t xml:space="preserve"> муниципальной подпрограммы 1</w:t>
      </w:r>
    </w:p>
    <w:p w:rsidR="00723FB0" w:rsidRPr="00F73953" w:rsidRDefault="00723FB0" w:rsidP="00723FB0">
      <w:pPr>
        <w:keepNext/>
        <w:jc w:val="center"/>
        <w:rPr>
          <w:b/>
        </w:rPr>
      </w:pPr>
      <w:r w:rsidRPr="00F73953">
        <w:rPr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9D370A" w:rsidRPr="009D370A" w:rsidTr="00FA5A50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Наименование муниципальной подпрограммы 1</w:t>
            </w:r>
            <w:r w:rsidR="005260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9D370A">
              <w:rPr>
                <w:rFonts w:eastAsia="Times New Roman"/>
                <w:color w:val="000000"/>
                <w:sz w:val="22"/>
                <w:szCs w:val="22"/>
              </w:rPr>
              <w:t>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9D370A" w:rsidRPr="009D370A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</w:tr>
      <w:tr w:rsidR="009D370A" w:rsidRPr="009D370A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9D370A" w:rsidRPr="009D370A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9D370A" w:rsidRPr="009D370A" w:rsidTr="00FA5A50">
        <w:trPr>
          <w:gridAfter w:val="1"/>
          <w:wAfter w:w="24" w:type="dxa"/>
          <w:trHeight w:val="12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Улучшение уровня и качества жизни населения</w:t>
            </w:r>
          </w:p>
        </w:tc>
      </w:tr>
      <w:tr w:rsidR="009D370A" w:rsidRPr="009D370A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9D370A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F628E8" w:rsidRPr="009D370A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622</w:t>
            </w:r>
          </w:p>
        </w:tc>
      </w:tr>
      <w:tr w:rsidR="00F628E8" w:rsidRPr="009D370A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5 076</w:t>
            </w:r>
          </w:p>
        </w:tc>
      </w:tr>
      <w:tr w:rsidR="009D370A" w:rsidRPr="009D370A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628E8" w:rsidRPr="009D370A" w:rsidTr="00FA5A50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F628E8" w:rsidRPr="009D370A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</w:tr>
      <w:tr w:rsidR="00F628E8" w:rsidRPr="009D370A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9D370A" w:rsidRPr="009D370A" w:rsidTr="00FA5A50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2020 – 2022 годы</w:t>
            </w:r>
          </w:p>
        </w:tc>
      </w:tr>
      <w:tr w:rsidR="009D370A" w:rsidRPr="009D370A" w:rsidTr="00FA5A50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нет</w:t>
            </w:r>
          </w:p>
        </w:tc>
      </w:tr>
      <w:tr w:rsidR="009D370A" w:rsidRPr="009D370A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9D370A" w:rsidRPr="009D370A" w:rsidTr="00FA5A50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D370A" w:rsidRPr="009D370A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D370A" w:rsidRPr="009D370A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1 000,0</w:t>
            </w:r>
          </w:p>
        </w:tc>
      </w:tr>
      <w:tr w:rsidR="009D370A" w:rsidRPr="009D370A" w:rsidTr="00FA5A50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D370A" w:rsidRPr="009D370A" w:rsidTr="00FA5A50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9D370A" w:rsidRPr="009D370A" w:rsidTr="00FA5A50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9D370A" w:rsidRPr="009D370A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D370A" w:rsidRPr="009D370A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НИОКР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9D370A" w:rsidRPr="009D370A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3 079,0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370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9D370A" w:rsidRPr="009D370A" w:rsidTr="00FA5A50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D370A">
              <w:rPr>
                <w:rFonts w:eastAsia="Times New Roman"/>
                <w:color w:val="000000"/>
                <w:sz w:val="22"/>
                <w:szCs w:val="22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9D370A" w:rsidRPr="009D370A" w:rsidTr="00FA5A50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0A" w:rsidRPr="009D370A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723FB0" w:rsidRPr="00F73953" w:rsidRDefault="006F6009" w:rsidP="00723FB0">
      <w:pPr>
        <w:keepNext/>
      </w:pPr>
      <w:r>
        <w:br/>
      </w:r>
      <w:r w:rsidR="00723FB0" w:rsidRPr="00F73953">
        <w:t>*Суммы финансирования уточняются при принятии бюджета на очередной финансовый год</w:t>
      </w:r>
    </w:p>
    <w:p w:rsidR="00723FB0" w:rsidRPr="00F73953" w:rsidRDefault="00723FB0" w:rsidP="00723FB0">
      <w:pPr>
        <w:keepNext/>
      </w:pPr>
      <w:r w:rsidRPr="00F73953">
        <w:t xml:space="preserve">**Суммы носят прогнозный характер </w:t>
      </w:r>
    </w:p>
    <w:p w:rsidR="00723FB0" w:rsidRPr="00F73953" w:rsidRDefault="00723FB0" w:rsidP="00723FB0">
      <w:pPr>
        <w:keepNext/>
        <w:jc w:val="center"/>
      </w:pPr>
    </w:p>
    <w:p w:rsidR="00723FB0" w:rsidRPr="00704361" w:rsidRDefault="00723FB0" w:rsidP="00723FB0">
      <w:pPr>
        <w:pStyle w:val="ConsPlusNormal"/>
        <w:widowControl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Характеристика проблемы, на решение которой направлена муниципальная подпрограмма.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развития муниципальных перевозок в районе действуют: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  <w:shd w:val="clear" w:color="auto" w:fill="FFFFFF"/>
        </w:rPr>
      </w:pPr>
      <w:r w:rsidRPr="00704361">
        <w:rPr>
          <w:sz w:val="26"/>
          <w:szCs w:val="26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704361">
        <w:rPr>
          <w:rFonts w:eastAsia="MS Mincho"/>
          <w:sz w:val="26"/>
          <w:szCs w:val="26"/>
          <w:lang w:eastAsia="en-US"/>
        </w:rPr>
        <w:t>– «Первомайское – Улу-Юл», «Первомайское – Орехово», «Первомайское – Малиновка»</w:t>
      </w:r>
      <w:r w:rsidRPr="00704361">
        <w:rPr>
          <w:sz w:val="26"/>
          <w:szCs w:val="26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</w:t>
      </w:r>
      <w:r w:rsidRPr="00704361">
        <w:rPr>
          <w:sz w:val="26"/>
          <w:szCs w:val="26"/>
          <w:shd w:val="clear" w:color="auto" w:fill="FFFFFF"/>
        </w:rPr>
        <w:lastRenderedPageBreak/>
        <w:t xml:space="preserve">границах муниципального образования «Первомайский район». 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</w:rPr>
      </w:pPr>
      <w:r w:rsidRPr="00704361">
        <w:rPr>
          <w:rFonts w:eastAsia="MS Mincho"/>
          <w:sz w:val="26"/>
          <w:szCs w:val="26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723FB0" w:rsidRPr="00704361" w:rsidRDefault="00723FB0" w:rsidP="00723FB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704361">
        <w:rPr>
          <w:rFonts w:ascii="Times New Roman" w:eastAsia="MS Mincho" w:hAnsi="Times New Roman" w:cs="Times New Roman"/>
          <w:sz w:val="26"/>
          <w:szCs w:val="26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723FB0" w:rsidRPr="00704361" w:rsidRDefault="00723FB0" w:rsidP="00723FB0">
      <w:pPr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723FB0" w:rsidRPr="00F73953" w:rsidRDefault="00723FB0" w:rsidP="00723FB0">
      <w:pPr>
        <w:jc w:val="right"/>
      </w:pPr>
      <w:r w:rsidRPr="00F73953">
        <w:t>Таблица № 1</w:t>
      </w:r>
    </w:p>
    <w:p w:rsidR="00723FB0" w:rsidRPr="00F73953" w:rsidRDefault="00723FB0" w:rsidP="00723FB0">
      <w:pPr>
        <w:jc w:val="right"/>
      </w:pPr>
    </w:p>
    <w:p w:rsidR="00723FB0" w:rsidRDefault="00723FB0" w:rsidP="00723FB0">
      <w:pPr>
        <w:ind w:firstLine="709"/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Основные риски Подпрограммы и комплекс мер по предотвращению негативных последствий</w:t>
      </w:r>
    </w:p>
    <w:p w:rsidR="00704361" w:rsidRPr="00704361" w:rsidRDefault="00704361" w:rsidP="00723FB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723FB0" w:rsidRPr="00F73953" w:rsidTr="008F2357">
        <w:tc>
          <w:tcPr>
            <w:tcW w:w="4785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Основные риски</w:t>
            </w:r>
          </w:p>
        </w:tc>
        <w:tc>
          <w:tcPr>
            <w:tcW w:w="5069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Комплекс мер по предотвращению негативных последствий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F73953" w:rsidRDefault="00723FB0" w:rsidP="008F2357">
            <w:pPr>
              <w:jc w:val="center"/>
            </w:pPr>
            <w:r w:rsidRPr="00F73953">
              <w:t>1</w:t>
            </w:r>
          </w:p>
        </w:tc>
        <w:tc>
          <w:tcPr>
            <w:tcW w:w="5069" w:type="dxa"/>
          </w:tcPr>
          <w:p w:rsidR="00723FB0" w:rsidRPr="00F73953" w:rsidRDefault="00723FB0" w:rsidP="008F2357">
            <w:pPr>
              <w:jc w:val="center"/>
            </w:pPr>
            <w:r w:rsidRPr="00F73953">
              <w:t>2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F73953" w:rsidRDefault="00723FB0" w:rsidP="008F2357">
            <w:pPr>
              <w:jc w:val="center"/>
            </w:pPr>
            <w:r w:rsidRPr="00F73953">
              <w:t>Риски, связанные с недофинансированием муниципальной программы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F73953" w:rsidRDefault="00723FB0" w:rsidP="008F2357">
            <w:pPr>
              <w:jc w:val="both"/>
            </w:pPr>
            <w:r w:rsidRPr="00F73953"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723FB0" w:rsidRPr="00F73953" w:rsidRDefault="00723FB0" w:rsidP="008F2357">
            <w:pPr>
              <w:jc w:val="both"/>
            </w:pPr>
            <w:r w:rsidRPr="00F73953"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F73953" w:rsidRDefault="00723FB0" w:rsidP="008F2357">
            <w:pPr>
              <w:jc w:val="center"/>
            </w:pPr>
            <w:r w:rsidRPr="00F73953">
              <w:t>Риски, связанные с изменениями внешней среды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Риски, связанные с человеческим фактором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A112BD" w:rsidRDefault="00723FB0" w:rsidP="008F2357">
            <w:pPr>
              <w:jc w:val="both"/>
            </w:pPr>
            <w:r w:rsidRPr="00F73953">
              <w:t xml:space="preserve">Развитие на территории нелегальных </w:t>
            </w:r>
          </w:p>
          <w:p w:rsidR="00A112BD" w:rsidRDefault="00A112BD" w:rsidP="008F2357">
            <w:pPr>
              <w:jc w:val="both"/>
            </w:pPr>
          </w:p>
          <w:p w:rsidR="00723FB0" w:rsidRPr="00F73953" w:rsidRDefault="00723FB0" w:rsidP="008F2357">
            <w:pPr>
              <w:jc w:val="both"/>
            </w:pPr>
            <w:r w:rsidRPr="00F73953">
              <w:lastRenderedPageBreak/>
              <w:t>перевозок</w:t>
            </w:r>
          </w:p>
        </w:tc>
        <w:tc>
          <w:tcPr>
            <w:tcW w:w="5069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lastRenderedPageBreak/>
              <w:t xml:space="preserve">Работа межведомственной комиссии в сфере легализации и выявления нелегальных </w:t>
            </w:r>
            <w:r w:rsidRPr="00F73953">
              <w:lastRenderedPageBreak/>
              <w:t>перевозчиков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lastRenderedPageBreak/>
              <w:t>Риски, связанные с недостоверностью  информации (статистические, налоговые данные)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в населенных пунктах района</w:t>
            </w:r>
          </w:p>
        </w:tc>
        <w:tc>
          <w:tcPr>
            <w:tcW w:w="5069" w:type="dxa"/>
            <w:vAlign w:val="center"/>
          </w:tcPr>
          <w:p w:rsidR="00723FB0" w:rsidRPr="00F73953" w:rsidRDefault="00723FB0" w:rsidP="008F2357">
            <w:pPr>
              <w:jc w:val="both"/>
            </w:pPr>
            <w:r w:rsidRPr="00F73953">
              <w:t xml:space="preserve">сбор и анализ информации для понимания ситуации </w:t>
            </w:r>
          </w:p>
        </w:tc>
      </w:tr>
    </w:tbl>
    <w:p w:rsidR="00723FB0" w:rsidRPr="00704361" w:rsidRDefault="00723FB0" w:rsidP="005260F1">
      <w:pPr>
        <w:ind w:right="83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Принятие мер по управлению рисками осуществляется в ходе реализации Программы и оценки ее эффект</w:t>
      </w:r>
      <w:r w:rsidR="005260F1" w:rsidRPr="00704361">
        <w:rPr>
          <w:sz w:val="26"/>
          <w:szCs w:val="26"/>
        </w:rPr>
        <w:t>ивности.</w:t>
      </w:r>
    </w:p>
    <w:p w:rsidR="00723FB0" w:rsidRPr="00704361" w:rsidRDefault="00723FB0" w:rsidP="00723FB0">
      <w:pPr>
        <w:ind w:right="83" w:firstLine="709"/>
        <w:jc w:val="center"/>
        <w:rPr>
          <w:sz w:val="26"/>
          <w:szCs w:val="26"/>
        </w:rPr>
      </w:pPr>
    </w:p>
    <w:p w:rsidR="00723FB0" w:rsidRPr="00704361" w:rsidRDefault="00723FB0" w:rsidP="00723FB0">
      <w:pPr>
        <w:ind w:right="83" w:firstLine="709"/>
        <w:jc w:val="center"/>
        <w:rPr>
          <w:b/>
          <w:sz w:val="26"/>
          <w:szCs w:val="26"/>
        </w:rPr>
      </w:pPr>
      <w:r w:rsidRPr="00704361">
        <w:rPr>
          <w:b/>
          <w:sz w:val="26"/>
          <w:szCs w:val="26"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723FB0" w:rsidRPr="00704361" w:rsidRDefault="00723FB0" w:rsidP="00723FB0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t xml:space="preserve">Целью подпрограммы 1 является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t>Для достижения поставленной цели необходимо решить следующие задачи: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z w:val="26"/>
          <w:szCs w:val="26"/>
        </w:rPr>
        <w:t xml:space="preserve">развитие муниципальных перевозок, 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z w:val="26"/>
          <w:szCs w:val="26"/>
        </w:rPr>
        <w:t>оптимизация маршрутной сети,</w:t>
      </w:r>
      <w:r w:rsidRPr="00704361">
        <w:rPr>
          <w:spacing w:val="2"/>
          <w:sz w:val="26"/>
          <w:szCs w:val="26"/>
          <w:shd w:val="clear" w:color="auto" w:fill="FFFFFF"/>
        </w:rPr>
        <w:t xml:space="preserve"> </w:t>
      </w:r>
    </w:p>
    <w:p w:rsidR="00723FB0" w:rsidRPr="00704361" w:rsidRDefault="00723FB0" w:rsidP="00723FB0">
      <w:pPr>
        <w:pStyle w:val="ae"/>
        <w:numPr>
          <w:ilvl w:val="0"/>
          <w:numId w:val="29"/>
        </w:numPr>
        <w:ind w:left="0"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  <w:r w:rsidR="00704361">
        <w:rPr>
          <w:spacing w:val="2"/>
          <w:sz w:val="26"/>
          <w:szCs w:val="26"/>
          <w:shd w:val="clear" w:color="auto" w:fill="FFFFFF"/>
        </w:rPr>
        <w:t>.</w:t>
      </w:r>
    </w:p>
    <w:p w:rsidR="00723FB0" w:rsidRPr="00F73953" w:rsidRDefault="00723FB0" w:rsidP="00723FB0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both"/>
            </w:pPr>
            <w:r w:rsidRPr="00F73953"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F73953"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F73953"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F73953">
              <w:t>2022 год</w:t>
            </w:r>
          </w:p>
        </w:tc>
      </w:tr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</w:tcPr>
          <w:p w:rsidR="00723FB0" w:rsidRPr="00F73953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F73953" w:rsidRDefault="008C5E19" w:rsidP="008F2357">
            <w:pPr>
              <w:suppressAutoHyphens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F73953" w:rsidRDefault="008C5E19" w:rsidP="008F2357">
            <w:pPr>
              <w:suppressAutoHyphens/>
              <w:autoSpaceDE/>
              <w:autoSpaceDN/>
              <w:adjustRightInd/>
              <w:jc w:val="center"/>
            </w:pPr>
            <w:r>
              <w:t>4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F73953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F73953" w:rsidRDefault="00723FB0" w:rsidP="008F2357">
            <w:pPr>
              <w:suppressAutoHyphens/>
              <w:autoSpaceDE/>
              <w:autoSpaceDN/>
              <w:adjustRightInd/>
              <w:jc w:val="center"/>
            </w:pPr>
            <w:r w:rsidRPr="00F73953">
              <w:t>3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F73953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4"/>
                <w:szCs w:val="24"/>
              </w:rPr>
            </w:pPr>
            <w:r w:rsidRPr="00F73953">
              <w:rPr>
                <w:sz w:val="24"/>
                <w:szCs w:val="24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F73953" w:rsidRDefault="008C5E19" w:rsidP="008F2357">
            <w:pPr>
              <w:suppressAutoHyphens/>
              <w:autoSpaceDE/>
              <w:autoSpaceDN/>
              <w:adjustRightInd/>
              <w:jc w:val="center"/>
            </w:pPr>
            <w:r>
              <w:t>4163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F73953" w:rsidRDefault="00A112BD" w:rsidP="008F2357">
            <w:pPr>
              <w:suppressAutoHyphens/>
              <w:autoSpaceDE/>
              <w:autoSpaceDN/>
              <w:adjustRightInd/>
              <w:jc w:val="center"/>
            </w:pPr>
            <w:r>
              <w:t>4163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F73953" w:rsidRDefault="00A112BD" w:rsidP="008F2357">
            <w:pPr>
              <w:suppressAutoHyphens/>
              <w:autoSpaceDE/>
              <w:autoSpaceDN/>
              <w:adjustRightInd/>
              <w:jc w:val="center"/>
            </w:pPr>
            <w:r>
              <w:t>5076</w:t>
            </w:r>
          </w:p>
        </w:tc>
      </w:tr>
    </w:tbl>
    <w:p w:rsidR="00723FB0" w:rsidRPr="00F73953" w:rsidRDefault="00723FB0" w:rsidP="00723FB0">
      <w:pPr>
        <w:ind w:right="85"/>
        <w:jc w:val="both"/>
      </w:pP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Настоящая подпрограмма разработана на 2020-2022 годы и вступает в силу с 01.01.2020 года. Мероприятия будут выполнятьс</w:t>
      </w:r>
      <w:r w:rsidR="00EE4381" w:rsidRPr="00704361">
        <w:rPr>
          <w:sz w:val="26"/>
          <w:szCs w:val="26"/>
        </w:rPr>
        <w:t>я в соответствии с указанными в пункте</w:t>
      </w:r>
      <w:r w:rsidRPr="00704361">
        <w:rPr>
          <w:sz w:val="26"/>
          <w:szCs w:val="26"/>
        </w:rPr>
        <w:t xml:space="preserve">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FC437B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FC437B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F73953" w:rsidRDefault="00723FB0" w:rsidP="00723FB0">
      <w:pPr>
        <w:widowControl/>
        <w:suppressAutoHyphens/>
        <w:autoSpaceDE/>
        <w:autoSpaceDN/>
        <w:adjustRightInd/>
        <w:jc w:val="center"/>
        <w:rPr>
          <w:b/>
          <w:lang w:eastAsia="zh-CN"/>
        </w:rPr>
      </w:pPr>
      <w:r w:rsidRPr="00F73953">
        <w:rPr>
          <w:b/>
          <w:lang w:eastAsia="zh-CN"/>
        </w:rPr>
        <w:lastRenderedPageBreak/>
        <w:t>3. Перечень программных мероприятий</w:t>
      </w:r>
    </w:p>
    <w:p w:rsidR="00723FB0" w:rsidRPr="00F73953" w:rsidRDefault="00723FB0" w:rsidP="00723FB0">
      <w:pPr>
        <w:widowControl/>
        <w:suppressAutoHyphens/>
        <w:autoSpaceDE/>
        <w:autoSpaceDN/>
        <w:adjustRightInd/>
        <w:rPr>
          <w:b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4"/>
        <w:gridCol w:w="1864"/>
      </w:tblGrid>
      <w:tr w:rsidR="00F628E8" w:rsidRPr="00F628E8" w:rsidTr="00434C11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F628E8" w:rsidRPr="00F628E8" w:rsidTr="00434C11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F628E8" w:rsidTr="00434C11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F628E8" w:rsidTr="00F628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Цель</w:t>
            </w: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F628E8" w:rsidTr="00F628E8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Задача</w:t>
            </w: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434C11" w:rsidRPr="00F628E8" w:rsidTr="00434C11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мероприятие:</w:t>
            </w:r>
          </w:p>
          <w:p w:rsidR="00434C11" w:rsidRPr="00F628E8" w:rsidRDefault="00434C11" w:rsidP="00F628E8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1866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Количество рейсов (ед. в год)</w:t>
            </w:r>
          </w:p>
        </w:tc>
      </w:tr>
      <w:tr w:rsidR="00434C11" w:rsidRPr="00F628E8" w:rsidTr="00434C11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34C11" w:rsidRPr="00F628E8" w:rsidTr="00434C11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434C11" w:rsidRPr="00F628E8" w:rsidTr="00434C11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F628E8" w:rsidTr="00434C11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1866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F628E8" w:rsidTr="00434C11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628E8" w:rsidRPr="00F628E8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628E8" w:rsidRPr="00F628E8" w:rsidTr="00434C11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628E8" w:rsidRPr="00F628E8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723FB0" w:rsidRPr="00F73953" w:rsidRDefault="00723FB0" w:rsidP="00723FB0">
      <w:pPr>
        <w:jc w:val="both"/>
      </w:pPr>
      <w:r w:rsidRPr="00F73953">
        <w:tab/>
      </w:r>
    </w:p>
    <w:p w:rsidR="00723FB0" w:rsidRPr="00F73953" w:rsidRDefault="00723FB0" w:rsidP="00723FB0">
      <w:pPr>
        <w:ind w:right="83"/>
        <w:jc w:val="both"/>
        <w:sectPr w:rsidR="00723FB0" w:rsidRPr="00F73953" w:rsidSect="009F16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23FB0" w:rsidRPr="00F73953" w:rsidRDefault="00723FB0" w:rsidP="00723FB0">
      <w:pPr>
        <w:ind w:right="83"/>
        <w:jc w:val="both"/>
      </w:pPr>
    </w:p>
    <w:p w:rsidR="00723FB0" w:rsidRPr="00F73953" w:rsidRDefault="00723FB0" w:rsidP="00723FB0">
      <w:pPr>
        <w:pStyle w:val="ConsPlusNormal"/>
        <w:numPr>
          <w:ilvl w:val="0"/>
          <w:numId w:val="30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5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</w:t>
      </w:r>
      <w:r>
        <w:rPr>
          <w:rFonts w:ascii="Times New Roman" w:hAnsi="Times New Roman" w:cs="Times New Roman"/>
          <w:b/>
          <w:sz w:val="24"/>
          <w:szCs w:val="24"/>
        </w:rPr>
        <w:t>чения муниципальной подпрограммы</w:t>
      </w: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1842"/>
        <w:gridCol w:w="1560"/>
        <w:gridCol w:w="1701"/>
        <w:gridCol w:w="1701"/>
      </w:tblGrid>
      <w:tr w:rsidR="00723FB0" w:rsidRPr="00F73953" w:rsidTr="008F235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Источники,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2022 год</w:t>
            </w:r>
          </w:p>
        </w:tc>
      </w:tr>
      <w:tr w:rsidR="00723FB0" w:rsidRPr="00F73953" w:rsidTr="008F2357">
        <w:trPr>
          <w:trHeight w:val="5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 </w:t>
            </w:r>
            <w:r w:rsidR="008C5E19"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ind w:right="-10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</w:tr>
      <w:tr w:rsidR="00723FB0" w:rsidRPr="00F73953" w:rsidTr="008F2357">
        <w:trPr>
          <w:trHeight w:val="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Местные бюджеты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8C5E19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1000,00000</w:t>
            </w:r>
          </w:p>
        </w:tc>
      </w:tr>
      <w:tr w:rsidR="00723FB0" w:rsidRPr="00F73953" w:rsidTr="008F2357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</w:rPr>
            </w:pPr>
            <w:r w:rsidRPr="00F73953">
              <w:rPr>
                <w:rFonts w:eastAsia="Times New Roman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F73953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0,00000</w:t>
            </w:r>
          </w:p>
        </w:tc>
      </w:tr>
      <w:tr w:rsidR="00723FB0" w:rsidRPr="00F73953" w:rsidTr="008F2357">
        <w:trPr>
          <w:trHeight w:val="5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F73953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</w:rPr>
            </w:pPr>
            <w:r w:rsidRPr="00F73953">
              <w:rPr>
                <w:rFonts w:eastAsia="Times New Roman"/>
                <w:b/>
                <w:color w:val="000000"/>
              </w:rPr>
              <w:t>Всего по источникам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4B45AE" w:rsidRDefault="005D3626" w:rsidP="00723FB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4B45AE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4B45AE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4B45AE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1000,00000</w:t>
            </w:r>
          </w:p>
        </w:tc>
      </w:tr>
    </w:tbl>
    <w:p w:rsidR="00723FB0" w:rsidRPr="00F73953" w:rsidRDefault="00723FB0" w:rsidP="00723FB0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723FB0" w:rsidRPr="00704361" w:rsidRDefault="00723FB0" w:rsidP="00723FB0">
      <w:pPr>
        <w:widowControl/>
        <w:suppressAutoHyphens/>
        <w:autoSpaceDE/>
        <w:autoSpaceDN/>
        <w:adjustRightInd/>
        <w:ind w:left="709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723FB0" w:rsidRPr="00704361" w:rsidRDefault="00723FB0" w:rsidP="00723FB0">
      <w:pPr>
        <w:widowControl/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В рамках календарного года целевые показатели и затраты по мероприятиям 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На мероприятия </w:t>
      </w:r>
      <w:r w:rsidR="005D3626" w:rsidRPr="00704361">
        <w:rPr>
          <w:sz w:val="26"/>
          <w:szCs w:val="26"/>
        </w:rPr>
        <w:t>подпрограммы</w:t>
      </w:r>
      <w:r w:rsidRPr="00704361">
        <w:rPr>
          <w:sz w:val="26"/>
          <w:szCs w:val="26"/>
        </w:rPr>
        <w:t xml:space="preserve"> 1 предполагается направить средства из местного бюджета. Общий объем финансирования </w:t>
      </w:r>
      <w:r w:rsidR="005D3626" w:rsidRPr="00704361">
        <w:rPr>
          <w:sz w:val="26"/>
          <w:szCs w:val="26"/>
        </w:rPr>
        <w:t xml:space="preserve">подпрограммы </w:t>
      </w:r>
      <w:r w:rsidRPr="00704361">
        <w:rPr>
          <w:sz w:val="26"/>
          <w:szCs w:val="26"/>
        </w:rPr>
        <w:t xml:space="preserve"> 2020-2022 г. прогнозируется в размере </w:t>
      </w:r>
      <w:r w:rsidR="005D3626" w:rsidRPr="00704361">
        <w:rPr>
          <w:sz w:val="26"/>
          <w:szCs w:val="26"/>
        </w:rPr>
        <w:t>3079,00000</w:t>
      </w:r>
      <w:r w:rsidRPr="00704361">
        <w:rPr>
          <w:sz w:val="26"/>
          <w:szCs w:val="26"/>
        </w:rPr>
        <w:t xml:space="preserve"> тысяч рублей.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Pr="00704361" w:rsidRDefault="00723FB0" w:rsidP="00723FB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723FB0" w:rsidRPr="00704361" w:rsidRDefault="00723FB0" w:rsidP="00723FB0">
      <w:pPr>
        <w:ind w:firstLine="540"/>
        <w:rPr>
          <w:sz w:val="26"/>
          <w:szCs w:val="26"/>
        </w:rPr>
      </w:pPr>
      <w:r w:rsidRPr="00704361">
        <w:rPr>
          <w:sz w:val="26"/>
          <w:szCs w:val="26"/>
        </w:rPr>
        <w:t>5.1. Механизм реализации муниципальной Подпрограммы 1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Система подпрограммных мероприятий включает в себя:</w:t>
      </w:r>
    </w:p>
    <w:p w:rsidR="00723FB0" w:rsidRPr="00704361" w:rsidRDefault="00723FB0" w:rsidP="00723FB0">
      <w:pPr>
        <w:pStyle w:val="ae"/>
        <w:numPr>
          <w:ilvl w:val="0"/>
          <w:numId w:val="31"/>
        </w:numPr>
        <w:ind w:right="83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704361">
        <w:rPr>
          <w:spacing w:val="2"/>
          <w:sz w:val="26"/>
          <w:szCs w:val="26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704361">
        <w:rPr>
          <w:sz w:val="26"/>
          <w:szCs w:val="26"/>
        </w:rPr>
        <w:t>повышению качества пассажирских перевозок.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ind w:right="83" w:firstLine="709"/>
        <w:rPr>
          <w:sz w:val="26"/>
          <w:szCs w:val="26"/>
        </w:rPr>
      </w:pPr>
      <w:r w:rsidRPr="00704361">
        <w:rPr>
          <w:sz w:val="26"/>
          <w:szCs w:val="26"/>
        </w:rPr>
        <w:lastRenderedPageBreak/>
        <w:t>5.2. Механизм управления и контроля над реализацией  Подпрограммы 1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704361">
        <w:rPr>
          <w:sz w:val="26"/>
          <w:szCs w:val="26"/>
        </w:rPr>
        <w:t xml:space="preserve"> </w:t>
      </w:r>
    </w:p>
    <w:p w:rsidR="00723FB0" w:rsidRPr="00704361" w:rsidRDefault="00723FB0" w:rsidP="00723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</w:t>
      </w:r>
      <w:r w:rsidRPr="00704361">
        <w:rPr>
          <w:rFonts w:ascii="Times New Roman" w:hAnsi="Times New Roman" w:cs="Times New Roman"/>
          <w:b/>
          <w:sz w:val="26"/>
          <w:szCs w:val="26"/>
        </w:rPr>
        <w:t>до десятого числа месяца</w:t>
      </w:r>
      <w:r w:rsidRPr="00704361">
        <w:rPr>
          <w:rFonts w:ascii="Times New Roman" w:hAnsi="Times New Roman" w:cs="Times New Roman"/>
          <w:sz w:val="26"/>
          <w:szCs w:val="26"/>
        </w:rPr>
        <w:t xml:space="preserve">, следующего за отчетным кварталом. Годовые отчеты о реализации МП представляются заказчиками и координаторами МП в в отдел экономического развития Администрации Первомайского района в срок </w:t>
      </w:r>
      <w:r w:rsidRPr="00704361">
        <w:rPr>
          <w:rFonts w:ascii="Times New Roman" w:hAnsi="Times New Roman" w:cs="Times New Roman"/>
          <w:b/>
          <w:sz w:val="26"/>
          <w:szCs w:val="26"/>
        </w:rPr>
        <w:t>до 1 марта года</w:t>
      </w:r>
      <w:r w:rsidRPr="00704361">
        <w:rPr>
          <w:rFonts w:ascii="Times New Roman" w:hAnsi="Times New Roman" w:cs="Times New Roman"/>
          <w:sz w:val="26"/>
          <w:szCs w:val="26"/>
        </w:rPr>
        <w:t>, следующего за отчетным периодом.</w:t>
      </w:r>
    </w:p>
    <w:p w:rsidR="00723FB0" w:rsidRPr="00704361" w:rsidRDefault="00723FB0" w:rsidP="00723FB0">
      <w:pPr>
        <w:ind w:right="85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            5.3. Механизм взаимодействия муниципальных заказчиков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Заказчик подпрограммы 1 – Администрация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К реализации мероприятий подпрограммы 1 привлекается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704361">
        <w:rPr>
          <w:sz w:val="26"/>
          <w:szCs w:val="26"/>
        </w:rPr>
        <w:t xml:space="preserve"> </w:t>
      </w:r>
    </w:p>
    <w:p w:rsidR="00723FB0" w:rsidRPr="00704361" w:rsidRDefault="00723FB0" w:rsidP="00723FB0">
      <w:pPr>
        <w:suppressAutoHyphens/>
        <w:ind w:firstLine="709"/>
        <w:jc w:val="both"/>
        <w:rPr>
          <w:rStyle w:val="af7"/>
          <w:b w:val="0"/>
          <w:color w:val="000000"/>
          <w:sz w:val="26"/>
          <w:szCs w:val="26"/>
          <w:shd w:val="clear" w:color="auto" w:fill="FFFFFF"/>
        </w:rPr>
      </w:pPr>
      <w:r w:rsidRPr="00704361">
        <w:rPr>
          <w:sz w:val="26"/>
          <w:szCs w:val="26"/>
        </w:rPr>
        <w:t xml:space="preserve">Контроль над исполнением подпрограммы осуществляет </w:t>
      </w:r>
      <w:r w:rsidRPr="00704361">
        <w:rPr>
          <w:rStyle w:val="af7"/>
          <w:b w:val="0"/>
          <w:color w:val="000000"/>
          <w:sz w:val="26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723FB0" w:rsidRPr="00704361" w:rsidRDefault="00723FB0" w:rsidP="00723FB0">
      <w:pPr>
        <w:ind w:firstLine="540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6</w:t>
      </w:r>
      <w:r w:rsidRPr="00704361">
        <w:rPr>
          <w:rFonts w:ascii="Times New Roman" w:hAnsi="Times New Roman" w:cs="Times New Roman"/>
          <w:b/>
          <w:sz w:val="26"/>
          <w:szCs w:val="26"/>
        </w:rPr>
        <w:t>. Оценка социально-экономической эффективности муниципальной подпрограммы.</w:t>
      </w:r>
    </w:p>
    <w:p w:rsidR="00723FB0" w:rsidRPr="00704361" w:rsidRDefault="00723FB0" w:rsidP="00723FB0">
      <w:pPr>
        <w:suppressAutoHyphens/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мероприятий Подпрограммы 1 позволит проводить эффективную политику по созданию благоприятных условий </w:t>
      </w:r>
      <w:r w:rsidR="005260F1" w:rsidRPr="00704361">
        <w:rPr>
          <w:sz w:val="26"/>
          <w:szCs w:val="26"/>
        </w:rPr>
        <w:t xml:space="preserve">для </w:t>
      </w:r>
      <w:r w:rsidR="005260F1" w:rsidRPr="00704361">
        <w:rPr>
          <w:bCs/>
          <w:spacing w:val="2"/>
          <w:sz w:val="26"/>
          <w:szCs w:val="26"/>
        </w:rPr>
        <w:t>улучшения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</w:p>
    <w:p w:rsidR="00723FB0" w:rsidRPr="00704361" w:rsidRDefault="00723FB0" w:rsidP="00723FB0">
      <w:pPr>
        <w:ind w:left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«Показатели эффективности реализации подпрограммы приведены в таблице № 2.</w:t>
      </w:r>
    </w:p>
    <w:p w:rsidR="00723FB0" w:rsidRPr="00F73953" w:rsidRDefault="00723FB0" w:rsidP="00723FB0">
      <w:pPr>
        <w:jc w:val="right"/>
      </w:pPr>
      <w:r w:rsidRPr="00F73953">
        <w:lastRenderedPageBreak/>
        <w:t>Таблица № 2</w:t>
      </w:r>
    </w:p>
    <w:p w:rsidR="00723FB0" w:rsidRPr="00704361" w:rsidRDefault="00723FB0" w:rsidP="00723FB0">
      <w:pPr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Показатели эффективности реализации подпрограммы 1</w:t>
      </w:r>
    </w:p>
    <w:p w:rsidR="00704361" w:rsidRPr="00F73953" w:rsidRDefault="00704361" w:rsidP="00723FB0">
      <w:pPr>
        <w:jc w:val="center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723FB0" w:rsidRPr="00F73953" w:rsidTr="008F2357">
        <w:trPr>
          <w:trHeight w:val="223"/>
          <w:jc w:val="center"/>
        </w:trPr>
        <w:tc>
          <w:tcPr>
            <w:tcW w:w="7262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2020</w:t>
            </w:r>
          </w:p>
        </w:tc>
        <w:tc>
          <w:tcPr>
            <w:tcW w:w="907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2021</w:t>
            </w:r>
          </w:p>
        </w:tc>
        <w:tc>
          <w:tcPr>
            <w:tcW w:w="908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2022</w:t>
            </w:r>
          </w:p>
        </w:tc>
      </w:tr>
      <w:tr w:rsidR="00723FB0" w:rsidRPr="00F73953" w:rsidTr="008F2357">
        <w:trPr>
          <w:trHeight w:val="446"/>
          <w:jc w:val="center"/>
        </w:trPr>
        <w:tc>
          <w:tcPr>
            <w:tcW w:w="7262" w:type="dxa"/>
          </w:tcPr>
          <w:p w:rsidR="00723FB0" w:rsidRPr="00F73953" w:rsidRDefault="00723FB0" w:rsidP="008F2357">
            <w:r w:rsidRPr="00F73953"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8C5E19" w:rsidP="008F2357">
            <w:pPr>
              <w:jc w:val="center"/>
            </w:pPr>
            <w:r>
              <w:t>3163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960B54" w:rsidRDefault="008C5E19" w:rsidP="008F2357">
            <w:pPr>
              <w:jc w:val="center"/>
            </w:pPr>
            <w:r>
              <w:t>3163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8C5E19" w:rsidP="008F2357">
            <w:pPr>
              <w:jc w:val="center"/>
            </w:pPr>
            <w:r>
              <w:t>3870</w:t>
            </w:r>
          </w:p>
        </w:tc>
      </w:tr>
      <w:tr w:rsidR="00723FB0" w:rsidRPr="00F73953" w:rsidTr="008F2357">
        <w:trPr>
          <w:trHeight w:val="461"/>
          <w:jc w:val="center"/>
        </w:trPr>
        <w:tc>
          <w:tcPr>
            <w:tcW w:w="7262" w:type="dxa"/>
          </w:tcPr>
          <w:p w:rsidR="00723FB0" w:rsidRPr="00F73953" w:rsidRDefault="00723FB0" w:rsidP="008F2357">
            <w:r w:rsidRPr="00F73953"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8C5E19" w:rsidP="008F2357">
            <w:pPr>
              <w:jc w:val="center"/>
            </w:pPr>
            <w: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960B54" w:rsidRDefault="008C5E19" w:rsidP="008F2357">
            <w:pPr>
              <w:jc w:val="center"/>
            </w:pPr>
            <w: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723FB0" w:rsidP="008F2357">
            <w:pPr>
              <w:jc w:val="center"/>
            </w:pPr>
            <w:r>
              <w:t>208</w:t>
            </w:r>
          </w:p>
        </w:tc>
      </w:tr>
      <w:tr w:rsidR="00723FB0" w:rsidRPr="00F73953" w:rsidTr="008F2357">
        <w:trPr>
          <w:trHeight w:val="669"/>
          <w:jc w:val="center"/>
        </w:trPr>
        <w:tc>
          <w:tcPr>
            <w:tcW w:w="7262" w:type="dxa"/>
          </w:tcPr>
          <w:p w:rsidR="00723FB0" w:rsidRPr="00F73953" w:rsidRDefault="00723FB0" w:rsidP="008F2357">
            <w:r w:rsidRPr="00F73953"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524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524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626</w:t>
            </w:r>
          </w:p>
        </w:tc>
      </w:tr>
      <w:tr w:rsidR="00723FB0" w:rsidRPr="00F73953" w:rsidTr="008F2357">
        <w:trPr>
          <w:trHeight w:val="461"/>
          <w:jc w:val="center"/>
        </w:trPr>
        <w:tc>
          <w:tcPr>
            <w:tcW w:w="7262" w:type="dxa"/>
          </w:tcPr>
          <w:p w:rsidR="00723FB0" w:rsidRPr="00F73953" w:rsidRDefault="00723FB0" w:rsidP="008F2357">
            <w:r w:rsidRPr="00F73953"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723FB0" w:rsidP="008F2357">
            <w:pPr>
              <w:jc w:val="center"/>
            </w:pPr>
            <w: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960B54" w:rsidRDefault="00723FB0" w:rsidP="008F2357">
            <w:pPr>
              <w:jc w:val="center"/>
            </w:pPr>
            <w: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723FB0" w:rsidP="008F2357">
            <w:pPr>
              <w:jc w:val="center"/>
            </w:pPr>
            <w:r>
              <w:t>206</w:t>
            </w:r>
          </w:p>
        </w:tc>
      </w:tr>
      <w:tr w:rsidR="00723FB0" w:rsidRPr="00F73953" w:rsidTr="008F2357">
        <w:trPr>
          <w:trHeight w:val="446"/>
          <w:jc w:val="center"/>
        </w:trPr>
        <w:tc>
          <w:tcPr>
            <w:tcW w:w="7262" w:type="dxa"/>
          </w:tcPr>
          <w:p w:rsidR="00723FB0" w:rsidRPr="00F73953" w:rsidRDefault="00723FB0" w:rsidP="008F2357">
            <w:r w:rsidRPr="00F73953">
              <w:t>Количество перевезенных пассажиров по муниципальному маршруту «Первомайское – Малино</w:t>
            </w:r>
            <w:r>
              <w:t>в</w:t>
            </w:r>
            <w:r w:rsidRPr="00F73953">
              <w:t>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476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476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577</w:t>
            </w:r>
          </w:p>
        </w:tc>
      </w:tr>
      <w:tr w:rsidR="00723FB0" w:rsidRPr="00F73953" w:rsidTr="008F2357">
        <w:trPr>
          <w:trHeight w:val="223"/>
          <w:jc w:val="center"/>
        </w:trPr>
        <w:tc>
          <w:tcPr>
            <w:tcW w:w="7262" w:type="dxa"/>
          </w:tcPr>
          <w:p w:rsidR="00723FB0" w:rsidRPr="00F73953" w:rsidRDefault="00723FB0" w:rsidP="008F2357">
            <w:r w:rsidRPr="00F73953"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960B54" w:rsidRDefault="00E86238" w:rsidP="008F2357">
            <w:pPr>
              <w:jc w:val="center"/>
            </w:pPr>
            <w: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960B54" w:rsidRDefault="00723FB0" w:rsidP="008F2357">
            <w:pPr>
              <w:jc w:val="center"/>
            </w:pPr>
            <w:r>
              <w:t>208</w:t>
            </w:r>
          </w:p>
        </w:tc>
      </w:tr>
    </w:tbl>
    <w:p w:rsidR="00723FB0" w:rsidRPr="00F73953" w:rsidRDefault="00723FB0" w:rsidP="00723FB0">
      <w:pPr>
        <w:ind w:right="85"/>
      </w:pPr>
      <w:r w:rsidRPr="00F73953">
        <w:tab/>
      </w:r>
    </w:p>
    <w:p w:rsidR="00723FB0" w:rsidRPr="00704361" w:rsidRDefault="00723FB0" w:rsidP="00723FB0">
      <w:pPr>
        <w:ind w:right="85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723FB0" w:rsidRPr="00704361" w:rsidRDefault="00723FB0" w:rsidP="00723F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23FB0" w:rsidRPr="00704361" w:rsidRDefault="00723FB0" w:rsidP="00723FB0">
      <w:pPr>
        <w:pStyle w:val="Report"/>
        <w:spacing w:line="240" w:lineRule="auto"/>
        <w:ind w:right="85"/>
        <w:rPr>
          <w:sz w:val="26"/>
          <w:szCs w:val="26"/>
        </w:rPr>
      </w:pPr>
      <w:r w:rsidRPr="00704361">
        <w:rPr>
          <w:sz w:val="26"/>
          <w:szCs w:val="26"/>
        </w:rPr>
        <w:t>Конкретные результаты, которые должна обеспечить реализация Подпрограммы 1, приведены в таблице № 3.</w:t>
      </w:r>
    </w:p>
    <w:p w:rsidR="00723FB0" w:rsidRPr="00F73953" w:rsidRDefault="00723FB0" w:rsidP="00723FB0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73953">
        <w:rPr>
          <w:szCs w:val="24"/>
        </w:rPr>
        <w:t>Таблица № 3.</w:t>
      </w:r>
    </w:p>
    <w:p w:rsidR="00723FB0" w:rsidRPr="00704361" w:rsidRDefault="00723FB0" w:rsidP="00723FB0">
      <w:pPr>
        <w:ind w:firstLine="709"/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Показатели результативности программных мероприятий</w:t>
      </w:r>
    </w:p>
    <w:p w:rsidR="00704361" w:rsidRPr="00F73953" w:rsidRDefault="00704361" w:rsidP="00723FB0">
      <w:pPr>
        <w:ind w:firstLine="709"/>
        <w:jc w:val="center"/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2"/>
        <w:gridCol w:w="696"/>
        <w:gridCol w:w="718"/>
        <w:gridCol w:w="696"/>
      </w:tblGrid>
      <w:tr w:rsidR="00723FB0" w:rsidRPr="00F73953" w:rsidTr="008F2357">
        <w:trPr>
          <w:trHeight w:val="264"/>
          <w:jc w:val="center"/>
        </w:trPr>
        <w:tc>
          <w:tcPr>
            <w:tcW w:w="7936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2020</w:t>
            </w:r>
          </w:p>
        </w:tc>
        <w:tc>
          <w:tcPr>
            <w:tcW w:w="718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2021</w:t>
            </w:r>
          </w:p>
        </w:tc>
        <w:tc>
          <w:tcPr>
            <w:tcW w:w="694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2022</w:t>
            </w:r>
          </w:p>
        </w:tc>
      </w:tr>
      <w:tr w:rsidR="00723FB0" w:rsidRPr="00F73953" w:rsidTr="008F2357">
        <w:trPr>
          <w:trHeight w:val="535"/>
          <w:jc w:val="center"/>
        </w:trPr>
        <w:tc>
          <w:tcPr>
            <w:tcW w:w="7936" w:type="dxa"/>
          </w:tcPr>
          <w:p w:rsidR="00723FB0" w:rsidRPr="00F73953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1</w:t>
            </w:r>
          </w:p>
        </w:tc>
        <w:tc>
          <w:tcPr>
            <w:tcW w:w="718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1</w:t>
            </w:r>
          </w:p>
        </w:tc>
        <w:tc>
          <w:tcPr>
            <w:tcW w:w="694" w:type="dxa"/>
            <w:vAlign w:val="center"/>
          </w:tcPr>
          <w:p w:rsidR="00723FB0" w:rsidRPr="00F73953" w:rsidRDefault="00723FB0" w:rsidP="008F2357">
            <w:pPr>
              <w:jc w:val="center"/>
            </w:pPr>
            <w:r w:rsidRPr="00F73953">
              <w:t>1</w:t>
            </w:r>
          </w:p>
        </w:tc>
      </w:tr>
      <w:tr w:rsidR="00723FB0" w:rsidRPr="00F73953" w:rsidTr="008F2357">
        <w:trPr>
          <w:trHeight w:val="529"/>
          <w:jc w:val="center"/>
        </w:trPr>
        <w:tc>
          <w:tcPr>
            <w:tcW w:w="7936" w:type="dxa"/>
          </w:tcPr>
          <w:p w:rsidR="00723FB0" w:rsidRPr="00F73953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F73953" w:rsidRDefault="00723FB0" w:rsidP="008F2357">
            <w:pPr>
              <w:jc w:val="center"/>
            </w:pPr>
            <w:r>
              <w:t>1</w:t>
            </w:r>
          </w:p>
        </w:tc>
        <w:tc>
          <w:tcPr>
            <w:tcW w:w="718" w:type="dxa"/>
            <w:vAlign w:val="center"/>
          </w:tcPr>
          <w:p w:rsidR="00723FB0" w:rsidRPr="00F73953" w:rsidRDefault="00723FB0" w:rsidP="008F2357">
            <w:pPr>
              <w:jc w:val="center"/>
            </w:pPr>
            <w:r>
              <w:t>1</w:t>
            </w:r>
          </w:p>
        </w:tc>
        <w:tc>
          <w:tcPr>
            <w:tcW w:w="694" w:type="dxa"/>
            <w:vAlign w:val="center"/>
          </w:tcPr>
          <w:p w:rsidR="00723FB0" w:rsidRPr="00F73953" w:rsidRDefault="00723FB0" w:rsidP="008F2357">
            <w:pPr>
              <w:jc w:val="center"/>
            </w:pPr>
            <w:r>
              <w:t>1</w:t>
            </w:r>
          </w:p>
        </w:tc>
      </w:tr>
    </w:tbl>
    <w:p w:rsidR="00723FB0" w:rsidRPr="00F73953" w:rsidRDefault="00723FB0" w:rsidP="00723FB0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723FB0" w:rsidRPr="00F73953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FC437B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65A" w:rsidRPr="00704361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0565A" w:rsidRPr="00704361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 xml:space="preserve"> МУНИЦИПАЛЬНОЙ ПОДП</w:t>
      </w:r>
      <w:r w:rsidR="0050565A" w:rsidRPr="00704361">
        <w:rPr>
          <w:rFonts w:ascii="Times New Roman" w:hAnsi="Times New Roman" w:cs="Times New Roman"/>
          <w:b/>
          <w:sz w:val="26"/>
          <w:szCs w:val="26"/>
        </w:rPr>
        <w:t>РОГРАММЫ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F92A3C" w:rsidRPr="00704361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«</w:t>
      </w:r>
      <w:r w:rsidR="00501DDF" w:rsidRPr="00704361">
        <w:rPr>
          <w:rFonts w:ascii="Times New Roman" w:hAnsi="Times New Roman" w:cs="Times New Roman"/>
          <w:b/>
          <w:sz w:val="26"/>
          <w:szCs w:val="26"/>
        </w:rPr>
        <w:t>К</w:t>
      </w:r>
      <w:r w:rsidRPr="00704361">
        <w:rPr>
          <w:rFonts w:ascii="Times New Roman" w:hAnsi="Times New Roman" w:cs="Times New Roman"/>
          <w:b/>
          <w:sz w:val="26"/>
          <w:szCs w:val="26"/>
        </w:rPr>
        <w:t>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F92A3C" w:rsidRPr="00FC437B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72BB" w:rsidRPr="00FC437B" w:rsidRDefault="008172BB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7"/>
        <w:gridCol w:w="2336"/>
        <w:gridCol w:w="1291"/>
        <w:gridCol w:w="1076"/>
        <w:gridCol w:w="1076"/>
        <w:gridCol w:w="1078"/>
      </w:tblGrid>
      <w:tr w:rsidR="00F628E8" w:rsidRPr="00F628E8" w:rsidTr="00311969">
        <w:trPr>
          <w:trHeight w:val="458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Наименование  МП (подпрограммы)</w:t>
            </w:r>
          </w:p>
        </w:tc>
        <w:tc>
          <w:tcPr>
            <w:tcW w:w="36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F628E8" w:rsidRPr="00F628E8" w:rsidTr="00311969">
        <w:trPr>
          <w:trHeight w:val="458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Координатор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Заказчик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Администрация Первомайского района (далее – Администрация района)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Соисполнители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Организации транспортного обслуживания</w:t>
            </w:r>
          </w:p>
        </w:tc>
      </w:tr>
      <w:tr w:rsidR="00F628E8" w:rsidRPr="00F628E8" w:rsidTr="00311969">
        <w:trPr>
          <w:trHeight w:val="12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Развитие транспортной и инженерной инфраструктуры.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Цель программы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Сохранение и развитие транспортной инфраструктуры.</w:t>
            </w:r>
          </w:p>
        </w:tc>
      </w:tr>
      <w:tr w:rsidR="005260F1" w:rsidRPr="00F628E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5260F1" w:rsidRPr="00F628E8" w:rsidTr="00311969">
        <w:trPr>
          <w:trHeight w:val="6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359,8</w:t>
            </w:r>
          </w:p>
        </w:tc>
      </w:tr>
      <w:tr w:rsidR="00F628E8" w:rsidRPr="00F628E8" w:rsidTr="00311969">
        <w:trPr>
          <w:trHeight w:val="126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Задачи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ascii="Wingdings" w:eastAsia="Times New Roman" w:hAnsi="Wingdings" w:cs="Calibri"/>
                <w:color w:val="000000"/>
              </w:rPr>
            </w:pPr>
            <w:r w:rsidRPr="00F628E8">
              <w:rPr>
                <w:rFonts w:ascii="Wingdings" w:eastAsia="Times New Roman" w:hAnsi="Wingdings" w:cs="Calibri"/>
                <w:color w:val="000000"/>
                <w:sz w:val="22"/>
                <w:szCs w:val="22"/>
              </w:rPr>
              <w:t></w:t>
            </w: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  </w:t>
            </w:r>
            <w:r w:rsidRPr="00F628E8">
              <w:rPr>
                <w:rFonts w:eastAsia="Times New Roman"/>
                <w:color w:val="000000"/>
                <w:sz w:val="22"/>
                <w:szCs w:val="22"/>
                <w:u w:val="single"/>
              </w:rPr>
              <w:t>Задача 1 подпрограммы 2</w:t>
            </w: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5260F1" w:rsidRPr="00F628E8" w:rsidTr="00311969">
        <w:trPr>
          <w:trHeight w:val="34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5260F1" w:rsidRPr="00F628E8" w:rsidTr="00311969">
        <w:trPr>
          <w:trHeight w:val="145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6,51146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F628E8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F628E8" w:rsidRPr="00F628E8" w:rsidTr="00311969">
        <w:trPr>
          <w:trHeight w:val="43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Срок реализации МП (подпрограммы МП)          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с 2020 по 2022 гг.</w:t>
            </w:r>
          </w:p>
        </w:tc>
      </w:tr>
      <w:tr w:rsidR="00F628E8" w:rsidRPr="00F628E8" w:rsidTr="00311969">
        <w:trPr>
          <w:trHeight w:val="41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нет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Объемы и источники финансирования программы (с детализацией по годам, тыс. руб.)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26 100,0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27 000,0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4 116,0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4 316,2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2 745,0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2 745,0</w:t>
            </w:r>
          </w:p>
        </w:tc>
      </w:tr>
      <w:tr w:rsidR="00F628E8" w:rsidRPr="00F628E8" w:rsidTr="00311969">
        <w:trPr>
          <w:trHeight w:val="61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Объем и основные направления </w:t>
            </w:r>
            <w:r w:rsidRPr="00F628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расходования средств (с детализацией по годам реализации, тыс. рублей)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Основные направления </w:t>
            </w: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расходования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НИОКР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64 277,2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31 316,2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2 745,0</w:t>
            </w:r>
          </w:p>
        </w:tc>
      </w:tr>
      <w:tr w:rsidR="00F628E8" w:rsidRPr="00F628E8" w:rsidTr="00311969">
        <w:trPr>
          <w:trHeight w:val="79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628E8" w:rsidRPr="00F628E8" w:rsidTr="00311969">
        <w:trPr>
          <w:trHeight w:val="12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F628E8" w:rsidRDefault="00F628E8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 xml:space="preserve">Контроль за реализацией МП осуществляет заместитель Главы Первомайского района </w:t>
            </w:r>
            <w:r w:rsidR="005D3626">
              <w:rPr>
                <w:rFonts w:eastAsia="Times New Roman"/>
                <w:color w:val="000000"/>
                <w:sz w:val="22"/>
                <w:szCs w:val="22"/>
              </w:rPr>
              <w:t xml:space="preserve">по строительству, архитектуре, </w:t>
            </w:r>
            <w:r w:rsidR="005260F1">
              <w:rPr>
                <w:rFonts w:eastAsia="Times New Roman"/>
                <w:color w:val="000000"/>
                <w:sz w:val="22"/>
                <w:szCs w:val="22"/>
              </w:rPr>
              <w:t>ЖКХ, дорожному</w:t>
            </w:r>
            <w:r w:rsidR="005D3626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комплексу, ГО и ЧС</w:t>
            </w:r>
            <w:r w:rsidRPr="00F628E8">
              <w:rPr>
                <w:rFonts w:eastAsia="Times New Roman"/>
                <w:color w:val="000000"/>
                <w:sz w:val="22"/>
                <w:szCs w:val="22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055800" w:rsidRPr="00704361" w:rsidRDefault="00055800" w:rsidP="00F213A2">
      <w:pPr>
        <w:pStyle w:val="ae"/>
        <w:numPr>
          <w:ilvl w:val="0"/>
          <w:numId w:val="19"/>
        </w:num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 w:rsidRPr="00704361">
        <w:rPr>
          <w:b/>
          <w:bCs/>
          <w:color w:val="242424"/>
          <w:sz w:val="26"/>
          <w:szCs w:val="26"/>
          <w:lang w:eastAsia="zh-CN"/>
        </w:rPr>
        <w:t xml:space="preserve">Характеристика </w:t>
      </w:r>
      <w:r w:rsidR="00167F94" w:rsidRPr="00704361">
        <w:rPr>
          <w:b/>
          <w:bCs/>
          <w:color w:val="242424"/>
          <w:sz w:val="26"/>
          <w:szCs w:val="26"/>
          <w:lang w:eastAsia="zh-CN"/>
        </w:rPr>
        <w:t xml:space="preserve">проблемы, на решение которой направлена муниципальная </w:t>
      </w:r>
      <w:r w:rsidR="00501DDF" w:rsidRPr="00704361">
        <w:rPr>
          <w:b/>
          <w:bCs/>
          <w:color w:val="242424"/>
          <w:sz w:val="26"/>
          <w:szCs w:val="26"/>
          <w:lang w:eastAsia="zh-CN"/>
        </w:rPr>
        <w:t>под</w:t>
      </w:r>
      <w:r w:rsidR="00167F94" w:rsidRPr="00704361">
        <w:rPr>
          <w:b/>
          <w:bCs/>
          <w:color w:val="242424"/>
          <w:sz w:val="26"/>
          <w:szCs w:val="26"/>
          <w:lang w:eastAsia="zh-CN"/>
        </w:rPr>
        <w:t>программа.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704361">
        <w:rPr>
          <w:rFonts w:eastAsia="Times New Roman"/>
          <w:color w:val="FFFFFF"/>
          <w:sz w:val="26"/>
          <w:szCs w:val="26"/>
          <w:lang w:eastAsia="zh-CN"/>
        </w:rPr>
        <w:t xml:space="preserve"> Кедровник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В состав территории МО «Первомайской район» входят земли следующих 6 </w:t>
      </w:r>
      <w:r w:rsidR="00501DDF" w:rsidRPr="00704361">
        <w:rPr>
          <w:rFonts w:eastAsia="Times New Roman"/>
          <w:sz w:val="26"/>
          <w:szCs w:val="26"/>
          <w:lang w:eastAsia="zh-CN"/>
        </w:rPr>
        <w:t>сельских поселений</w:t>
      </w:r>
      <w:r w:rsidRPr="00704361">
        <w:rPr>
          <w:rFonts w:eastAsia="Times New Roman"/>
          <w:sz w:val="26"/>
          <w:szCs w:val="26"/>
          <w:lang w:eastAsia="zh-CN"/>
        </w:rPr>
        <w:t>: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Первомайское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Сергеевское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Комсомольское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Новомариинское сельское поселение;</w:t>
      </w:r>
    </w:p>
    <w:p w:rsidR="00055800" w:rsidRPr="00704361" w:rsidRDefault="00C91C55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</w:t>
      </w:r>
      <w:r w:rsidR="00055800" w:rsidRPr="00704361">
        <w:rPr>
          <w:rFonts w:eastAsia="Times New Roman"/>
          <w:sz w:val="26"/>
          <w:szCs w:val="26"/>
          <w:lang w:eastAsia="zh-CN"/>
        </w:rPr>
        <w:t>уяновское сельское поселение;</w:t>
      </w:r>
    </w:p>
    <w:p w:rsidR="004F2E8C" w:rsidRPr="00704361" w:rsidRDefault="00055800" w:rsidP="005260F1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Улу-Юльское сельское поселение.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bCs/>
          <w:color w:val="242424"/>
          <w:sz w:val="26"/>
          <w:szCs w:val="26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704361" w:rsidRDefault="00055800" w:rsidP="008172BB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055800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704361" w:rsidRDefault="00704361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704361" w:rsidRDefault="00704361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704361" w:rsidRPr="00704361" w:rsidRDefault="00704361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055800" w:rsidRDefault="00055800" w:rsidP="00A9362A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704361">
        <w:rPr>
          <w:rFonts w:eastAsia="Times New Roman"/>
          <w:color w:val="000000"/>
          <w:sz w:val="26"/>
          <w:szCs w:val="26"/>
          <w:lang w:eastAsia="zh-CN"/>
        </w:rPr>
        <w:lastRenderedPageBreak/>
        <w:t>Таблица 1. Перечень автомобильных дорог общего пользования местного значения в г</w:t>
      </w:r>
      <w:r w:rsidR="00A9362A" w:rsidRPr="00704361">
        <w:rPr>
          <w:rFonts w:eastAsia="Times New Roman"/>
          <w:color w:val="000000"/>
          <w:sz w:val="26"/>
          <w:szCs w:val="26"/>
          <w:lang w:eastAsia="zh-CN"/>
        </w:rPr>
        <w:t>раницах МО «Первомайский район»</w:t>
      </w:r>
    </w:p>
    <w:p w:rsidR="00704361" w:rsidRPr="00704361" w:rsidRDefault="00704361" w:rsidP="00704361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5260F1" w:rsidRPr="00FC437B" w:rsidTr="005260F1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 xml:space="preserve">№ </w:t>
            </w:r>
          </w:p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 xml:space="preserve">Наименование </w:t>
            </w:r>
          </w:p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 xml:space="preserve">Протяженность, </w:t>
            </w:r>
          </w:p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FC437B">
              <w:rPr>
                <w:rFonts w:eastAsia="Times New Roman"/>
                <w:b/>
                <w:vertAlign w:val="superscript"/>
                <w:lang w:eastAsia="zh-CN"/>
              </w:rPr>
              <w:t>2</w:t>
            </w:r>
          </w:p>
        </w:tc>
      </w:tr>
      <w:tr w:rsidR="005260F1" w:rsidRPr="00FC437B" w:rsidTr="005260F1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FC437B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FC437B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FC437B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FC437B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2022 год</w:t>
            </w:r>
          </w:p>
        </w:tc>
      </w:tr>
      <w:tr w:rsidR="0067745D" w:rsidRPr="00FC437B" w:rsidTr="005260F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A12301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2301" w:rsidRPr="00FC437B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1" w:rsidRPr="00FC437B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а/д с.Ежи-д.Петровск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1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а/д с.Сергеево - д.</w:t>
            </w:r>
            <w:r w:rsidR="0067745D" w:rsidRPr="00FC437B">
              <w:rPr>
                <w:rFonts w:eastAsia="Times New Roman"/>
                <w:lang w:eastAsia="zh-CN"/>
              </w:rPr>
              <w:t>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92317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 xml:space="preserve">а/д </w:t>
            </w:r>
            <w:r w:rsidR="00A12301">
              <w:rPr>
                <w:rFonts w:eastAsia="Times New Roman"/>
                <w:lang w:eastAsia="zh-CN"/>
              </w:rPr>
              <w:t>д.</w:t>
            </w:r>
            <w:r w:rsidRPr="00FC437B">
              <w:rPr>
                <w:rFonts w:eastAsia="Times New Roman"/>
                <w:lang w:eastAsia="zh-CN"/>
              </w:rPr>
              <w:t xml:space="preserve">Туендат </w:t>
            </w:r>
            <w:r w:rsidR="00A12301">
              <w:rPr>
                <w:rFonts w:eastAsia="Times New Roman"/>
                <w:lang w:eastAsia="zh-CN"/>
              </w:rPr>
              <w:t>–</w:t>
            </w:r>
            <w:r w:rsidRPr="00FC437B">
              <w:rPr>
                <w:rFonts w:eastAsia="Times New Roman"/>
                <w:lang w:eastAsia="zh-CN"/>
              </w:rPr>
              <w:t xml:space="preserve"> </w:t>
            </w:r>
            <w:r w:rsidR="00A12301">
              <w:rPr>
                <w:rFonts w:eastAsia="Times New Roman"/>
                <w:lang w:eastAsia="zh-CN"/>
              </w:rPr>
              <w:t>д.</w:t>
            </w:r>
            <w:r w:rsidRPr="00FC437B">
              <w:rPr>
                <w:rFonts w:eastAsia="Times New Roman"/>
                <w:lang w:eastAsia="zh-CN"/>
              </w:rPr>
              <w:t>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 w:rsidRPr="00FC437B">
              <w:rPr>
                <w:rFonts w:eastAsia="Times New Roman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A12301" w:rsidP="00A12301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а/д п.Аргат-Юл–примыкание к л</w:t>
            </w:r>
            <w:r w:rsidR="0067745D" w:rsidRPr="00FC437B">
              <w:rPr>
                <w:rFonts w:eastAsia="Times New Roman"/>
                <w:lang w:eastAsia="zh-CN"/>
              </w:rPr>
              <w:t>есосек</w:t>
            </w:r>
            <w:r>
              <w:rPr>
                <w:rFonts w:eastAsia="Times New Roman"/>
                <w:lang w:eastAsia="zh-CN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</w:tr>
      <w:tr w:rsidR="0067745D" w:rsidRPr="00FC437B" w:rsidTr="005260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FC437B">
              <w:rPr>
                <w:rFonts w:eastAsia="Times New Roman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FC437B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</w:tbl>
    <w:p w:rsidR="00055800" w:rsidRPr="00FC437B" w:rsidRDefault="00055800" w:rsidP="00055800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lang w:eastAsia="zh-CN"/>
        </w:rPr>
      </w:pPr>
    </w:p>
    <w:p w:rsidR="00055800" w:rsidRPr="00FC437B" w:rsidRDefault="00055800" w:rsidP="00055800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дорог;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недостаточность ширины проезжей части (4-6 м);</w:t>
      </w:r>
    </w:p>
    <w:p w:rsidR="00CE2A48" w:rsidRPr="008704F4" w:rsidRDefault="00055800" w:rsidP="00F7395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значительна</w:t>
      </w:r>
      <w:r w:rsidR="00BD692B" w:rsidRPr="008704F4">
        <w:rPr>
          <w:rFonts w:eastAsia="Times New Roman"/>
          <w:sz w:val="26"/>
          <w:szCs w:val="26"/>
          <w:lang w:eastAsia="zh-CN"/>
        </w:rPr>
        <w:t>я протяженность грунтовых дорог;</w:t>
      </w:r>
    </w:p>
    <w:p w:rsidR="004F2E8C" w:rsidRPr="008704F4" w:rsidRDefault="00BD692B" w:rsidP="009F161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тротуаров и пешеходных дорожек.</w:t>
      </w:r>
    </w:p>
    <w:p w:rsidR="009F161E" w:rsidRPr="008704F4" w:rsidRDefault="009F161E" w:rsidP="009F161E">
      <w:pPr>
        <w:widowControl/>
        <w:suppressAutoHyphens/>
        <w:autoSpaceDE/>
        <w:autoSpaceDN/>
        <w:adjustRightInd/>
        <w:ind w:left="100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b/>
          <w:color w:val="242424"/>
          <w:sz w:val="26"/>
          <w:szCs w:val="26"/>
          <w:lang w:eastAsia="zh-CN"/>
        </w:rPr>
      </w:pPr>
      <w:r w:rsidRPr="008704F4">
        <w:rPr>
          <w:rFonts w:eastAsia="Times New Roman"/>
          <w:b/>
          <w:color w:val="242424"/>
          <w:sz w:val="26"/>
          <w:szCs w:val="26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8704F4" w:rsidRDefault="00055800" w:rsidP="004D74EF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8704F4" w:rsidRDefault="00C469BE" w:rsidP="00C469BE">
      <w:pPr>
        <w:ind w:firstLine="680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sz w:val="26"/>
          <w:szCs w:val="26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8704F4">
        <w:rPr>
          <w:rFonts w:eastAsia="Times New Roman"/>
          <w:spacing w:val="-1"/>
          <w:sz w:val="26"/>
          <w:szCs w:val="26"/>
          <w:lang w:eastAsia="zh-CN"/>
        </w:rPr>
        <w:t xml:space="preserve"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</w:t>
      </w:r>
      <w:r w:rsidRPr="008704F4">
        <w:rPr>
          <w:rFonts w:eastAsia="Times New Roman"/>
          <w:spacing w:val="-1"/>
          <w:sz w:val="26"/>
          <w:szCs w:val="26"/>
          <w:lang w:eastAsia="zh-CN"/>
        </w:rPr>
        <w:lastRenderedPageBreak/>
        <w:t>проектов и может привести к нарастанию объемов незавершенного строительства и невыполнению поставленных целей.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Внутренние риски: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Снижение рисков: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8704F4" w:rsidRDefault="00C469BE" w:rsidP="00F73953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 w:rsidRPr="008704F4">
        <w:rPr>
          <w:rFonts w:eastAsia="Times New Roman"/>
          <w:spacing w:val="-1"/>
          <w:sz w:val="26"/>
          <w:szCs w:val="26"/>
          <w:lang w:eastAsia="zh-CN"/>
        </w:rPr>
        <w:t>олнения работ.</w:t>
      </w:r>
    </w:p>
    <w:p w:rsidR="00167F94" w:rsidRPr="008704F4" w:rsidRDefault="00167F94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bCs/>
          <w:spacing w:val="-1"/>
          <w:kern w:val="1"/>
          <w:sz w:val="26"/>
          <w:szCs w:val="26"/>
          <w:lang w:eastAsia="zh-CN"/>
        </w:rPr>
      </w:pP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 xml:space="preserve">2. Основные цели и задачи муниципальной </w:t>
      </w:r>
      <w:r w:rsidR="00D81C48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под</w:t>
      </w: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программы с указанием сроков</w:t>
      </w:r>
      <w:r w:rsidR="00AD5894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 xml:space="preserve"> и </w:t>
      </w:r>
      <w:r w:rsidR="004D74EF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этапов её реализации, а также целевых показателей.</w:t>
      </w:r>
    </w:p>
    <w:p w:rsidR="00754DB0" w:rsidRPr="008704F4" w:rsidRDefault="00754DB0" w:rsidP="00F73953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b/>
          <w:bCs/>
          <w:sz w:val="26"/>
          <w:szCs w:val="26"/>
          <w:lang w:eastAsia="zh-CN"/>
        </w:rPr>
        <w:t>Перечень показателей цели и задач МП  и сведения  о порядке сбора информации по показателям и методике их расчета</w:t>
      </w:r>
    </w:p>
    <w:p w:rsidR="00923178" w:rsidRDefault="00923178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9F161E" w:rsidRPr="005260F1" w:rsidTr="00EE4381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получения фактического значения показателя</w:t>
            </w:r>
          </w:p>
        </w:tc>
      </w:tr>
      <w:tr w:rsidR="005260F1" w:rsidRPr="005260F1" w:rsidTr="005260F1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260F1">
              <w:rPr>
                <w:rFonts w:eastAsia="Times New Roman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5260F1">
              <w:rPr>
                <w:rFonts w:eastAsia="Times New Roman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9F161E" w:rsidRPr="005260F1" w:rsidTr="00EE4381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Протяженность автомобильных дорог общего пользования </w:t>
            </w:r>
            <w:r w:rsidRPr="005260F1">
              <w:rPr>
                <w:rFonts w:eastAsia="Times New Roman"/>
                <w:color w:val="000000"/>
              </w:rPr>
              <w:lastRenderedPageBreak/>
              <w:t>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Отдел строительства, архитектуры и ЖКХ Админис</w:t>
            </w:r>
            <w:r w:rsidRPr="005260F1">
              <w:rPr>
                <w:rFonts w:eastAsia="Times New Roman"/>
                <w:color w:val="000000"/>
              </w:rPr>
              <w:lastRenderedPageBreak/>
              <w:t xml:space="preserve">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lastRenderedPageBreak/>
              <w:t>Декабрь планового года</w:t>
            </w:r>
          </w:p>
        </w:tc>
      </w:tr>
      <w:tr w:rsidR="009F161E" w:rsidRPr="005260F1" w:rsidTr="00EE4381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260F1" w:rsidRPr="005260F1" w:rsidTr="005260F1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260F1">
              <w:rPr>
                <w:rFonts w:eastAsia="Times New Roman"/>
                <w:b/>
                <w:i/>
                <w:color w:val="000000"/>
              </w:rPr>
              <w:lastRenderedPageBreak/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9F161E" w:rsidRPr="005260F1" w:rsidTr="00EE4381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6,51146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260F1" w:rsidTr="00EE4381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1. досрочного выполнения Программы;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2. отсутствия источников финансирования;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FC437B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FC437B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471BF2" w:rsidRPr="00FC437B" w:rsidRDefault="00C528BB" w:rsidP="002248A4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lang w:eastAsia="zh-CN"/>
        </w:rPr>
      </w:pPr>
      <w:r w:rsidRPr="00FC437B">
        <w:rPr>
          <w:rFonts w:eastAsia="Times New Roman"/>
          <w:b/>
          <w:color w:val="242424"/>
          <w:lang w:eastAsia="zh-CN"/>
        </w:rPr>
        <w:lastRenderedPageBreak/>
        <w:t>3. П</w:t>
      </w:r>
      <w:r w:rsidR="00A9362A" w:rsidRPr="00FC437B">
        <w:rPr>
          <w:rFonts w:eastAsia="Times New Roman"/>
          <w:b/>
          <w:color w:val="242424"/>
          <w:lang w:eastAsia="zh-CN"/>
        </w:rPr>
        <w:t>еречень программных мероприятий</w:t>
      </w:r>
    </w:p>
    <w:p w:rsidR="00483CF2" w:rsidRPr="00FC437B" w:rsidRDefault="00483CF2" w:rsidP="00055800">
      <w:pPr>
        <w:widowControl/>
        <w:suppressAutoHyphens/>
        <w:autoSpaceDE/>
        <w:autoSpaceDN/>
        <w:adjustRightInd/>
        <w:jc w:val="center"/>
        <w:rPr>
          <w:lang w:eastAsia="zh-CN"/>
        </w:rPr>
      </w:pPr>
      <w:r w:rsidRPr="00FC437B">
        <w:rPr>
          <w:lang w:eastAsia="zh-CN"/>
        </w:rPr>
        <w:t xml:space="preserve">Таблица </w:t>
      </w:r>
      <w:r w:rsidR="00471BF2" w:rsidRPr="00FC437B">
        <w:rPr>
          <w:lang w:eastAsia="zh-CN"/>
        </w:rPr>
        <w:t>3</w:t>
      </w:r>
      <w:r w:rsidRPr="00FC437B">
        <w:rPr>
          <w:lang w:eastAsia="zh-CN"/>
        </w:rPr>
        <w:t>. Перечень программных мероприятий</w:t>
      </w:r>
    </w:p>
    <w:p w:rsidR="00483CF2" w:rsidRPr="00FC437B" w:rsidRDefault="00483CF2" w:rsidP="00471BF2">
      <w:pPr>
        <w:widowControl/>
        <w:suppressAutoHyphens/>
        <w:autoSpaceDE/>
        <w:autoSpaceDN/>
        <w:adjustRightInd/>
        <w:rPr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885"/>
        <w:gridCol w:w="268"/>
        <w:gridCol w:w="1229"/>
        <w:gridCol w:w="1497"/>
        <w:gridCol w:w="1031"/>
        <w:gridCol w:w="1540"/>
        <w:gridCol w:w="1858"/>
        <w:gridCol w:w="1855"/>
      </w:tblGrid>
      <w:tr w:rsidR="00F628E8" w:rsidRPr="00F628E8" w:rsidTr="00311969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F628E8" w:rsidRPr="00F628E8" w:rsidTr="00311969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Цель - "Сохранение и развитие транспортной инфраструктуры"</w:t>
            </w:r>
          </w:p>
        </w:tc>
      </w:tr>
      <w:tr w:rsidR="00F628E8" w:rsidRPr="00F628E8" w:rsidTr="00F628E8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628E8" w:rsidRPr="00F628E8" w:rsidTr="00311969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Pr="00F628E8">
              <w:rPr>
                <w:rFonts w:eastAsia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F628E8" w:rsidRPr="00F628E8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Мероприятие №1:</w:t>
            </w:r>
            <w:r w:rsidRPr="00F628E8">
              <w:rPr>
                <w:rFonts w:eastAsia="Times New Roman"/>
                <w:color w:val="000000"/>
                <w:sz w:val="20"/>
                <w:szCs w:val="20"/>
              </w:rPr>
              <w:br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55 084,6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1 984,6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28 181,8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1 181,8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Мероприятие №2:</w:t>
            </w:r>
            <w:r w:rsidRPr="00F628E8">
              <w:rPr>
                <w:rFonts w:eastAsia="Times New Roman"/>
                <w:color w:val="000000"/>
                <w:sz w:val="20"/>
                <w:szCs w:val="20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628E8" w:rsidRPr="00F628E8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Мероприятие №3:</w:t>
            </w:r>
            <w:r w:rsidRPr="00F628E8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F628E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 xml:space="preserve">Прирост протяженности </w:t>
            </w:r>
            <w:r w:rsidRPr="00F628E8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пешеходных дорожек, соответствующих нормативным требованиям в результате ремонта, (км).</w:t>
            </w:r>
          </w:p>
        </w:tc>
      </w:tr>
      <w:tr w:rsidR="00F628E8" w:rsidRPr="00F628E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9 192,6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9 192,6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Содержание автомобильных дорог, (км).</w:t>
            </w:r>
          </w:p>
        </w:tc>
      </w:tr>
      <w:tr w:rsidR="00F628E8" w:rsidRPr="00F628E8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3 313,2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3 313,2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3 134,4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3 134,4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по первой задаче: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28E8" w:rsidRPr="00F628E8" w:rsidTr="00311969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по программе 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64 277,2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11 177,2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30 216,0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4 116,0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31 316,2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4 316,2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28E8" w:rsidRPr="00F628E8" w:rsidTr="00311969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2 745,0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2 745,0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8E8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6842" w:rsidRPr="00FC437B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AE02E3" w:rsidRPr="00FC437B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FC437B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FC437B" w:rsidSect="009F161E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055800" w:rsidRPr="00FC437B" w:rsidRDefault="00055800" w:rsidP="00055800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</w:p>
    <w:p w:rsidR="004D74EF" w:rsidRPr="00FC437B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4D74EF" w:rsidRPr="00FC437B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  <w:r w:rsidRPr="00FC437B">
        <w:rPr>
          <w:rFonts w:eastAsia="Times New Roman"/>
          <w:b/>
          <w:lang w:eastAsia="zh-CN"/>
        </w:rPr>
        <w:t>4. Обоснование ресурсного обеспечения муниципальной п</w:t>
      </w:r>
      <w:r w:rsidR="00A2113D" w:rsidRPr="00FC437B">
        <w:rPr>
          <w:rFonts w:eastAsia="Times New Roman"/>
          <w:b/>
          <w:lang w:eastAsia="zh-CN"/>
        </w:rPr>
        <w:t>одп</w:t>
      </w:r>
      <w:r w:rsidRPr="00FC437B">
        <w:rPr>
          <w:rFonts w:eastAsia="Times New Roman"/>
          <w:b/>
          <w:lang w:eastAsia="zh-CN"/>
        </w:rPr>
        <w:t>рограммы.</w:t>
      </w:r>
    </w:p>
    <w:p w:rsidR="003938A3" w:rsidRPr="00FC437B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1622"/>
        <w:gridCol w:w="1833"/>
        <w:gridCol w:w="1544"/>
        <w:gridCol w:w="1543"/>
      </w:tblGrid>
      <w:tr w:rsidR="00F628E8" w:rsidRPr="00F628E8" w:rsidTr="008704F4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F628E8" w:rsidRPr="00F628E8" w:rsidTr="009F161E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53 100,0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26 100,0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27 000,0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628E8" w:rsidRPr="00F628E8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4 116,0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4 316,2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2 745,0</w:t>
            </w:r>
          </w:p>
        </w:tc>
      </w:tr>
      <w:tr w:rsidR="00F628E8" w:rsidRPr="00F628E8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F628E8" w:rsidRPr="00F628E8" w:rsidTr="009F161E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64 277,2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30 216,0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31 316,2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2 745,0</w:t>
            </w:r>
          </w:p>
        </w:tc>
      </w:tr>
    </w:tbl>
    <w:p w:rsidR="003938A3" w:rsidRPr="008704F4" w:rsidRDefault="003938A3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3938A3" w:rsidRPr="008704F4" w:rsidRDefault="008B4CBC" w:rsidP="00F73953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            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В рамках календарного года целевые показатели и затраты по мероприятиям  </w:t>
      </w:r>
      <w:r w:rsidRPr="008704F4">
        <w:rPr>
          <w:rFonts w:eastAsia="Times New Roman"/>
          <w:sz w:val="26"/>
          <w:szCs w:val="26"/>
          <w:lang w:eastAsia="zh-CN"/>
        </w:rPr>
        <w:t>Подпрограммы 2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, а также механизм реализации </w:t>
      </w:r>
      <w:r w:rsidRPr="008704F4">
        <w:rPr>
          <w:rFonts w:eastAsia="Times New Roman"/>
          <w:sz w:val="26"/>
          <w:szCs w:val="26"/>
          <w:lang w:eastAsia="zh-CN"/>
        </w:rPr>
        <w:t xml:space="preserve"> Подпрограммы 2 </w:t>
      </w:r>
      <w:r w:rsidR="003938A3" w:rsidRPr="008704F4">
        <w:rPr>
          <w:rFonts w:eastAsia="Times New Roman"/>
          <w:sz w:val="26"/>
          <w:szCs w:val="26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8704F4" w:rsidRDefault="00EA026C" w:rsidP="00F7395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8704F4">
        <w:rPr>
          <w:rFonts w:eastAsia="Times New Roman"/>
          <w:sz w:val="26"/>
          <w:szCs w:val="26"/>
        </w:rPr>
        <w:t>.</w:t>
      </w:r>
    </w:p>
    <w:p w:rsidR="004D74EF" w:rsidRPr="008704F4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</w:t>
      </w: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t>5. Механизм реализации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Pr="008704F4">
        <w:rPr>
          <w:rFonts w:eastAsia="Times New Roman"/>
          <w:b/>
          <w:sz w:val="26"/>
          <w:szCs w:val="26"/>
          <w:lang w:eastAsia="zh-CN"/>
        </w:rPr>
        <w:t>рограммы, включающий в себя механизм управления программой и механизм взаимодействия муниципальных заказчиков.</w:t>
      </w:r>
    </w:p>
    <w:p w:rsidR="007E3CCB" w:rsidRPr="008704F4" w:rsidRDefault="007E3CCB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Подпрограмма 2</w:t>
      </w:r>
      <w:r w:rsidR="008201EC" w:rsidRPr="008704F4">
        <w:rPr>
          <w:rFonts w:eastAsia="Times New Roman"/>
          <w:sz w:val="26"/>
          <w:szCs w:val="26"/>
          <w:lang w:eastAsia="zh-CN"/>
        </w:rPr>
        <w:t xml:space="preserve"> поддерживает процесс программно-целевого управления  муниципальной системы дополнительного образования.</w:t>
      </w:r>
    </w:p>
    <w:p w:rsidR="008201EC" w:rsidRPr="008704F4" w:rsidRDefault="008201EC" w:rsidP="00F73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4F4">
        <w:rPr>
          <w:rFonts w:ascii="Times New Roman" w:hAnsi="Times New Roman" w:cs="Times New Roman"/>
          <w:sz w:val="26"/>
          <w:szCs w:val="26"/>
          <w:lang w:eastAsia="zh-CN"/>
        </w:rPr>
        <w:t>5.1.</w:t>
      </w:r>
      <w:r w:rsidR="007E3CCB" w:rsidRPr="008704F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704F4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8B4CBC" w:rsidRPr="008704F4">
        <w:rPr>
          <w:rFonts w:ascii="Times New Roman" w:hAnsi="Times New Roman" w:cs="Times New Roman"/>
          <w:sz w:val="26"/>
          <w:szCs w:val="26"/>
        </w:rPr>
        <w:t>Подпрограммы 2</w:t>
      </w:r>
      <w:r w:rsidRPr="008704F4">
        <w:rPr>
          <w:rFonts w:ascii="Times New Roman" w:hAnsi="Times New Roman" w:cs="Times New Roman"/>
          <w:sz w:val="26"/>
          <w:szCs w:val="26"/>
        </w:rPr>
        <w:t xml:space="preserve"> осуществляет Администрация Первомайского района</w:t>
      </w:r>
      <w:r w:rsidR="00E93B5E" w:rsidRPr="008704F4">
        <w:rPr>
          <w:rFonts w:ascii="Times New Roman" w:hAnsi="Times New Roman" w:cs="Times New Roman"/>
          <w:sz w:val="26"/>
          <w:szCs w:val="26"/>
        </w:rPr>
        <w:t>,</w:t>
      </w:r>
      <w:r w:rsidRPr="008704F4">
        <w:rPr>
          <w:rFonts w:ascii="Times New Roman" w:hAnsi="Times New Roman" w:cs="Times New Roman"/>
          <w:sz w:val="26"/>
          <w:szCs w:val="26"/>
        </w:rPr>
        <w:t xml:space="preserve">  отдел строительства, архитектуры и ЖКХ Адм</w:t>
      </w:r>
      <w:r w:rsidR="00E93B5E" w:rsidRPr="008704F4">
        <w:rPr>
          <w:rFonts w:ascii="Times New Roman" w:hAnsi="Times New Roman" w:cs="Times New Roman"/>
          <w:sz w:val="26"/>
          <w:szCs w:val="26"/>
        </w:rPr>
        <w:t>инистрации Первомайского района</w:t>
      </w:r>
      <w:r w:rsidRPr="008704F4">
        <w:rPr>
          <w:rFonts w:ascii="Times New Roman" w:hAnsi="Times New Roman" w:cs="Times New Roman"/>
          <w:sz w:val="26"/>
          <w:szCs w:val="26"/>
        </w:rPr>
        <w:t>.</w:t>
      </w:r>
    </w:p>
    <w:p w:rsidR="008201EC" w:rsidRPr="008704F4" w:rsidRDefault="008201EC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>Контроль за реализацией МП осуществляет заместитель Главы Первомай</w:t>
      </w:r>
      <w:r w:rsidR="005D3626" w:rsidRPr="008704F4">
        <w:rPr>
          <w:sz w:val="26"/>
          <w:szCs w:val="26"/>
        </w:rPr>
        <w:t>ского района по строительству, ЖКХ, дорожному комплексу ГО и ЧС</w:t>
      </w:r>
      <w:r w:rsidRPr="008704F4">
        <w:rPr>
          <w:sz w:val="26"/>
          <w:szCs w:val="26"/>
        </w:rPr>
        <w:t>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8704F4">
        <w:rPr>
          <w:sz w:val="26"/>
          <w:szCs w:val="26"/>
        </w:rPr>
        <w:t>майского района Томской области</w:t>
      </w:r>
      <w:r w:rsidRPr="008704F4">
        <w:rPr>
          <w:sz w:val="26"/>
          <w:szCs w:val="26"/>
        </w:rPr>
        <w:t>.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 Координатор </w:t>
      </w:r>
      <w:r w:rsidR="008B4CBC" w:rsidRPr="008704F4">
        <w:rPr>
          <w:sz w:val="26"/>
          <w:szCs w:val="26"/>
        </w:rPr>
        <w:t>Подпрограммы 2</w:t>
      </w:r>
      <w:r w:rsidR="00994F5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5.2.1. Координирует и контролирует действия исполнителей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по выполнению мероприятий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5.2.2. Организует при необходимости </w:t>
      </w:r>
      <w:r w:rsidR="004F3BD3" w:rsidRPr="008704F4">
        <w:rPr>
          <w:sz w:val="26"/>
          <w:szCs w:val="26"/>
        </w:rPr>
        <w:t xml:space="preserve">внесение изменений в </w:t>
      </w:r>
      <w:r w:rsidR="008B4CBC" w:rsidRPr="008704F4">
        <w:rPr>
          <w:sz w:val="26"/>
          <w:szCs w:val="26"/>
        </w:rPr>
        <w:t>Подпрограммы 2</w:t>
      </w:r>
      <w:r w:rsidR="004F3BD3" w:rsidRPr="008704F4">
        <w:rPr>
          <w:sz w:val="26"/>
          <w:szCs w:val="26"/>
        </w:rPr>
        <w:t>.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 Исполнители мероприятий </w:t>
      </w:r>
      <w:r w:rsidR="008B4CBC" w:rsidRPr="008704F4">
        <w:rPr>
          <w:sz w:val="26"/>
          <w:szCs w:val="26"/>
        </w:rPr>
        <w:t>Подпрограммы 2</w:t>
      </w:r>
      <w:r w:rsidR="00014E9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5.3.1. Планируют деятельность по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5.3.2. Проводят мероприятия в рамках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4F3BD3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Информацию об исполнении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P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1D783A" w:rsidRPr="008704F4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lastRenderedPageBreak/>
        <w:t>6. Оценка социально-экономической эффективности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Pr="008704F4">
        <w:rPr>
          <w:rFonts w:eastAsia="Times New Roman"/>
          <w:b/>
          <w:sz w:val="26"/>
          <w:szCs w:val="26"/>
          <w:lang w:eastAsia="zh-CN"/>
        </w:rPr>
        <w:t>рограммы.</w:t>
      </w:r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rFonts w:eastAsia="Times New Roman"/>
          <w:sz w:val="26"/>
          <w:szCs w:val="26"/>
          <w:lang w:eastAsia="zh-CN"/>
        </w:rPr>
        <w:t xml:space="preserve"> будет осуществляться на основе следующих показателе</w:t>
      </w:r>
      <w:r w:rsidR="009B07F3" w:rsidRPr="008704F4">
        <w:rPr>
          <w:rFonts w:eastAsia="Times New Roman"/>
          <w:sz w:val="26"/>
          <w:szCs w:val="26"/>
          <w:lang w:eastAsia="zh-CN"/>
        </w:rPr>
        <w:t>й</w:t>
      </w:r>
      <w:r w:rsidRPr="008704F4">
        <w:rPr>
          <w:rFonts w:eastAsia="Times New Roman"/>
          <w:sz w:val="26"/>
          <w:szCs w:val="26"/>
          <w:lang w:eastAsia="zh-CN"/>
        </w:rPr>
        <w:t>:</w:t>
      </w:r>
    </w:p>
    <w:p w:rsidR="001D783A" w:rsidRPr="00FC437B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0"/>
        <w:gridCol w:w="670"/>
        <w:gridCol w:w="1003"/>
        <w:gridCol w:w="1003"/>
        <w:gridCol w:w="1003"/>
      </w:tblGrid>
      <w:tr w:rsidR="00F628E8" w:rsidRPr="00F628E8" w:rsidTr="00311969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8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F628E8" w:rsidRPr="00F628E8" w:rsidTr="009F161E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6,51146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</w:tr>
      <w:tr w:rsidR="00F628E8" w:rsidRPr="00F628E8" w:rsidTr="009F161E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1,036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1,000</w:t>
            </w:r>
          </w:p>
        </w:tc>
      </w:tr>
      <w:tr w:rsidR="00F628E8" w:rsidRPr="00F628E8" w:rsidTr="009F161E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F628E8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628E8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</w:tr>
    </w:tbl>
    <w:p w:rsidR="004F3BD3" w:rsidRPr="00F73953" w:rsidRDefault="004F3BD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1D783A" w:rsidRPr="008704F4" w:rsidRDefault="001D783A" w:rsidP="00F73953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Существенный вклад в загрязнение воздушного бассейна вносит автотранспорт. Выброс в воздух дыма и газ</w:t>
      </w:r>
      <w:r w:rsidR="001C403F" w:rsidRPr="008704F4">
        <w:rPr>
          <w:spacing w:val="2"/>
          <w:sz w:val="26"/>
          <w:szCs w:val="26"/>
        </w:rPr>
        <w:t>ообразных загрязняющих веществ (</w:t>
      </w:r>
      <w:r w:rsidRPr="008704F4">
        <w:rPr>
          <w:spacing w:val="2"/>
          <w:sz w:val="26"/>
          <w:szCs w:val="26"/>
        </w:rPr>
        <w:t>диоксин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Учитывая сложи</w:t>
      </w:r>
      <w:r w:rsidR="008704F4">
        <w:rPr>
          <w:spacing w:val="2"/>
          <w:sz w:val="26"/>
          <w:szCs w:val="26"/>
        </w:rPr>
        <w:t xml:space="preserve">вшуюся планировочную структуру </w:t>
      </w:r>
      <w:r w:rsidRPr="008704F4">
        <w:rPr>
          <w:spacing w:val="2"/>
          <w:sz w:val="26"/>
          <w:szCs w:val="26"/>
        </w:rPr>
        <w:t>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Pr="008704F4" w:rsidRDefault="001D783A" w:rsidP="001D783A">
      <w:pPr>
        <w:adjustRightInd/>
        <w:rPr>
          <w:rFonts w:eastAsia="Times New Roman"/>
          <w:sz w:val="26"/>
          <w:szCs w:val="26"/>
        </w:rPr>
      </w:pP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9F161E">
      <w:pgSz w:w="11900" w:h="16840"/>
      <w:pgMar w:top="360" w:right="985" w:bottom="360" w:left="127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4F" w:rsidRDefault="00B1264F" w:rsidP="006F6009">
      <w:r>
        <w:separator/>
      </w:r>
    </w:p>
  </w:endnote>
  <w:endnote w:type="continuationSeparator" w:id="0">
    <w:p w:rsidR="00B1264F" w:rsidRDefault="00B1264F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4F" w:rsidRDefault="00B1264F" w:rsidP="006F6009">
      <w:r>
        <w:separator/>
      </w:r>
    </w:p>
  </w:footnote>
  <w:footnote w:type="continuationSeparator" w:id="0">
    <w:p w:rsidR="00B1264F" w:rsidRDefault="00B1264F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31CBA"/>
    <w:rsid w:val="000415BB"/>
    <w:rsid w:val="00042E2D"/>
    <w:rsid w:val="00055800"/>
    <w:rsid w:val="00060269"/>
    <w:rsid w:val="00061981"/>
    <w:rsid w:val="00061C2A"/>
    <w:rsid w:val="00073680"/>
    <w:rsid w:val="00084585"/>
    <w:rsid w:val="00085D31"/>
    <w:rsid w:val="00094FD0"/>
    <w:rsid w:val="00097DCE"/>
    <w:rsid w:val="000A11ED"/>
    <w:rsid w:val="000A1E51"/>
    <w:rsid w:val="000A632E"/>
    <w:rsid w:val="000B0942"/>
    <w:rsid w:val="000B39A7"/>
    <w:rsid w:val="000C3FF6"/>
    <w:rsid w:val="000C4020"/>
    <w:rsid w:val="000C7B1B"/>
    <w:rsid w:val="000D2556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67F94"/>
    <w:rsid w:val="00193971"/>
    <w:rsid w:val="001943A6"/>
    <w:rsid w:val="00195F55"/>
    <w:rsid w:val="001A017D"/>
    <w:rsid w:val="001A1B23"/>
    <w:rsid w:val="001B7C8F"/>
    <w:rsid w:val="001C11CB"/>
    <w:rsid w:val="001C403F"/>
    <w:rsid w:val="001D0B94"/>
    <w:rsid w:val="001D1BAC"/>
    <w:rsid w:val="001D219C"/>
    <w:rsid w:val="001D783A"/>
    <w:rsid w:val="001E598C"/>
    <w:rsid w:val="001F5BA9"/>
    <w:rsid w:val="00204DF0"/>
    <w:rsid w:val="002112CB"/>
    <w:rsid w:val="00216026"/>
    <w:rsid w:val="00223C60"/>
    <w:rsid w:val="002248A4"/>
    <w:rsid w:val="002271CA"/>
    <w:rsid w:val="00240C9C"/>
    <w:rsid w:val="0024245C"/>
    <w:rsid w:val="002563E2"/>
    <w:rsid w:val="00287051"/>
    <w:rsid w:val="00290E20"/>
    <w:rsid w:val="002A4E16"/>
    <w:rsid w:val="002B3CD9"/>
    <w:rsid w:val="002C454C"/>
    <w:rsid w:val="002C4D2B"/>
    <w:rsid w:val="002D43EF"/>
    <w:rsid w:val="002D633E"/>
    <w:rsid w:val="002E1C42"/>
    <w:rsid w:val="002F3BA0"/>
    <w:rsid w:val="002F53E2"/>
    <w:rsid w:val="003039EA"/>
    <w:rsid w:val="00311969"/>
    <w:rsid w:val="00316842"/>
    <w:rsid w:val="00321465"/>
    <w:rsid w:val="003272E0"/>
    <w:rsid w:val="0033513C"/>
    <w:rsid w:val="00337404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B311B"/>
    <w:rsid w:val="003D035C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2355B"/>
    <w:rsid w:val="004251EE"/>
    <w:rsid w:val="00425833"/>
    <w:rsid w:val="00432C1E"/>
    <w:rsid w:val="00433882"/>
    <w:rsid w:val="00434C11"/>
    <w:rsid w:val="00440E4B"/>
    <w:rsid w:val="004615C1"/>
    <w:rsid w:val="00462BDA"/>
    <w:rsid w:val="00471BF2"/>
    <w:rsid w:val="00475A7F"/>
    <w:rsid w:val="00482338"/>
    <w:rsid w:val="00483CF2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260F1"/>
    <w:rsid w:val="00530CA0"/>
    <w:rsid w:val="0053473E"/>
    <w:rsid w:val="00542A17"/>
    <w:rsid w:val="005576AD"/>
    <w:rsid w:val="00557819"/>
    <w:rsid w:val="00557E6F"/>
    <w:rsid w:val="00557E7E"/>
    <w:rsid w:val="005605F5"/>
    <w:rsid w:val="00584F1C"/>
    <w:rsid w:val="005917B4"/>
    <w:rsid w:val="005A4A53"/>
    <w:rsid w:val="005C4470"/>
    <w:rsid w:val="005D3626"/>
    <w:rsid w:val="005F00BF"/>
    <w:rsid w:val="005F0738"/>
    <w:rsid w:val="005F6201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3C24"/>
    <w:rsid w:val="00676494"/>
    <w:rsid w:val="0067745D"/>
    <w:rsid w:val="006931B0"/>
    <w:rsid w:val="006944E4"/>
    <w:rsid w:val="006A61CA"/>
    <w:rsid w:val="006B1A69"/>
    <w:rsid w:val="006C23C6"/>
    <w:rsid w:val="006C4626"/>
    <w:rsid w:val="006C5561"/>
    <w:rsid w:val="006D5A03"/>
    <w:rsid w:val="006E6F06"/>
    <w:rsid w:val="006E721E"/>
    <w:rsid w:val="006F290A"/>
    <w:rsid w:val="006F6009"/>
    <w:rsid w:val="00704361"/>
    <w:rsid w:val="00723113"/>
    <w:rsid w:val="00723FB0"/>
    <w:rsid w:val="007332B4"/>
    <w:rsid w:val="00741ED5"/>
    <w:rsid w:val="0074566E"/>
    <w:rsid w:val="00754DB0"/>
    <w:rsid w:val="007653D3"/>
    <w:rsid w:val="00772E8A"/>
    <w:rsid w:val="007737D5"/>
    <w:rsid w:val="0077668D"/>
    <w:rsid w:val="0077731B"/>
    <w:rsid w:val="00777706"/>
    <w:rsid w:val="00784647"/>
    <w:rsid w:val="00795578"/>
    <w:rsid w:val="00797F20"/>
    <w:rsid w:val="007A6CFA"/>
    <w:rsid w:val="007A72AC"/>
    <w:rsid w:val="007B1A84"/>
    <w:rsid w:val="007B50C4"/>
    <w:rsid w:val="007D1696"/>
    <w:rsid w:val="007D35B6"/>
    <w:rsid w:val="007E1C0A"/>
    <w:rsid w:val="007E3CCB"/>
    <w:rsid w:val="007F0E97"/>
    <w:rsid w:val="007F423E"/>
    <w:rsid w:val="007F778E"/>
    <w:rsid w:val="008027F1"/>
    <w:rsid w:val="008172BB"/>
    <w:rsid w:val="008201EC"/>
    <w:rsid w:val="0082666B"/>
    <w:rsid w:val="008419AA"/>
    <w:rsid w:val="00844FA6"/>
    <w:rsid w:val="00845EFB"/>
    <w:rsid w:val="00853157"/>
    <w:rsid w:val="008704F4"/>
    <w:rsid w:val="00870C57"/>
    <w:rsid w:val="008822E5"/>
    <w:rsid w:val="00895135"/>
    <w:rsid w:val="008B4CBC"/>
    <w:rsid w:val="008C42D5"/>
    <w:rsid w:val="008C5E19"/>
    <w:rsid w:val="008C7973"/>
    <w:rsid w:val="008D6724"/>
    <w:rsid w:val="008E188D"/>
    <w:rsid w:val="008F2357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07F3"/>
    <w:rsid w:val="009B4D56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61D3"/>
    <w:rsid w:val="00A60D36"/>
    <w:rsid w:val="00A62DFD"/>
    <w:rsid w:val="00A67F57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1264F"/>
    <w:rsid w:val="00B20795"/>
    <w:rsid w:val="00B360A8"/>
    <w:rsid w:val="00B51647"/>
    <w:rsid w:val="00B729C6"/>
    <w:rsid w:val="00B835AE"/>
    <w:rsid w:val="00B865CD"/>
    <w:rsid w:val="00B91FC1"/>
    <w:rsid w:val="00B96084"/>
    <w:rsid w:val="00BA5D71"/>
    <w:rsid w:val="00BB245E"/>
    <w:rsid w:val="00BC2690"/>
    <w:rsid w:val="00BC6C7C"/>
    <w:rsid w:val="00BD1EAF"/>
    <w:rsid w:val="00BD3588"/>
    <w:rsid w:val="00BD692B"/>
    <w:rsid w:val="00BF117E"/>
    <w:rsid w:val="00C033AA"/>
    <w:rsid w:val="00C06383"/>
    <w:rsid w:val="00C2406F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C7875"/>
    <w:rsid w:val="00CD083D"/>
    <w:rsid w:val="00CE2A48"/>
    <w:rsid w:val="00CE46D2"/>
    <w:rsid w:val="00CF3A3B"/>
    <w:rsid w:val="00CF41BC"/>
    <w:rsid w:val="00CF7759"/>
    <w:rsid w:val="00D050BE"/>
    <w:rsid w:val="00D07121"/>
    <w:rsid w:val="00D11F21"/>
    <w:rsid w:val="00D14294"/>
    <w:rsid w:val="00D37149"/>
    <w:rsid w:val="00D40FB8"/>
    <w:rsid w:val="00D53203"/>
    <w:rsid w:val="00D55A2E"/>
    <w:rsid w:val="00D73BB9"/>
    <w:rsid w:val="00D81C48"/>
    <w:rsid w:val="00DA0EE8"/>
    <w:rsid w:val="00DA1411"/>
    <w:rsid w:val="00DA3D6F"/>
    <w:rsid w:val="00DB6F64"/>
    <w:rsid w:val="00DC6E5A"/>
    <w:rsid w:val="00DE4381"/>
    <w:rsid w:val="00DE43E9"/>
    <w:rsid w:val="00DF70CA"/>
    <w:rsid w:val="00E038C2"/>
    <w:rsid w:val="00E11607"/>
    <w:rsid w:val="00E15152"/>
    <w:rsid w:val="00E17B5B"/>
    <w:rsid w:val="00E37C1E"/>
    <w:rsid w:val="00E42349"/>
    <w:rsid w:val="00E44F6E"/>
    <w:rsid w:val="00E4784E"/>
    <w:rsid w:val="00E80ECB"/>
    <w:rsid w:val="00E86238"/>
    <w:rsid w:val="00E87C8A"/>
    <w:rsid w:val="00E93B5E"/>
    <w:rsid w:val="00EA026C"/>
    <w:rsid w:val="00EA7A6E"/>
    <w:rsid w:val="00EB1487"/>
    <w:rsid w:val="00EB3741"/>
    <w:rsid w:val="00EC0B8A"/>
    <w:rsid w:val="00ED5B66"/>
    <w:rsid w:val="00EE4381"/>
    <w:rsid w:val="00EE6E65"/>
    <w:rsid w:val="00EF3D38"/>
    <w:rsid w:val="00EF6C82"/>
    <w:rsid w:val="00F02712"/>
    <w:rsid w:val="00F213A2"/>
    <w:rsid w:val="00F272AF"/>
    <w:rsid w:val="00F3501C"/>
    <w:rsid w:val="00F37106"/>
    <w:rsid w:val="00F5492F"/>
    <w:rsid w:val="00F628E8"/>
    <w:rsid w:val="00F73953"/>
    <w:rsid w:val="00F8270F"/>
    <w:rsid w:val="00F82D84"/>
    <w:rsid w:val="00F84447"/>
    <w:rsid w:val="00F867FC"/>
    <w:rsid w:val="00F92201"/>
    <w:rsid w:val="00F92A3C"/>
    <w:rsid w:val="00FA25A0"/>
    <w:rsid w:val="00FA5A50"/>
    <w:rsid w:val="00FB0574"/>
    <w:rsid w:val="00FC437B"/>
    <w:rsid w:val="00FC4B5D"/>
    <w:rsid w:val="00FD25B8"/>
    <w:rsid w:val="00FD5464"/>
    <w:rsid w:val="00FE52D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AC9E"/>
  <w15:docId w15:val="{2647CA1A-B3D8-4964-9CA8-B5D740DF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BE9A2-8D7C-4B4D-8259-05EF7F5E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8975</Words>
  <Characters>51164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2021-04-07T04:41:00Z</cp:lastPrinted>
  <dcterms:created xsi:type="dcterms:W3CDTF">2021-04-23T03:32:00Z</dcterms:created>
  <dcterms:modified xsi:type="dcterms:W3CDTF">2021-04-23T03:40:00Z</dcterms:modified>
</cp:coreProperties>
</file>