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6674" w:rsidRPr="00443B8A" w:rsidRDefault="009A6674" w:rsidP="009A6674">
      <w:pPr>
        <w:spacing w:line="240" w:lineRule="auto"/>
        <w:contextualSpacing/>
        <w:jc w:val="center"/>
        <w:outlineLvl w:val="0"/>
        <w:rPr>
          <w:rFonts w:ascii="Times New Roman" w:hAnsi="Times New Roman"/>
          <w:b/>
          <w:sz w:val="40"/>
          <w:szCs w:val="40"/>
        </w:rPr>
      </w:pPr>
      <w:r w:rsidRPr="00443B8A">
        <w:rPr>
          <w:rFonts w:ascii="Times New Roman" w:hAnsi="Times New Roman"/>
          <w:b/>
          <w:sz w:val="40"/>
          <w:szCs w:val="40"/>
        </w:rPr>
        <w:t>Томская область</w:t>
      </w:r>
    </w:p>
    <w:p w:rsidR="009A6674" w:rsidRPr="00443B8A" w:rsidRDefault="009A6674" w:rsidP="009A6674">
      <w:pPr>
        <w:spacing w:line="240" w:lineRule="auto"/>
        <w:contextualSpacing/>
        <w:jc w:val="center"/>
        <w:rPr>
          <w:rFonts w:ascii="Times New Roman" w:hAnsi="Times New Roman"/>
          <w:b/>
          <w:sz w:val="40"/>
          <w:szCs w:val="40"/>
        </w:rPr>
      </w:pPr>
      <w:r w:rsidRPr="00443B8A">
        <w:rPr>
          <w:rFonts w:ascii="Times New Roman" w:hAnsi="Times New Roman"/>
          <w:b/>
          <w:sz w:val="40"/>
          <w:szCs w:val="40"/>
        </w:rPr>
        <w:t>Дума Первомайского района</w:t>
      </w:r>
    </w:p>
    <w:p w:rsidR="009A6674" w:rsidRDefault="009A6674" w:rsidP="009A6674">
      <w:pPr>
        <w:spacing w:line="240" w:lineRule="auto"/>
        <w:contextualSpacing/>
        <w:jc w:val="center"/>
        <w:rPr>
          <w:rFonts w:ascii="Times New Roman" w:hAnsi="Times New Roman"/>
          <w:b/>
          <w:sz w:val="40"/>
          <w:szCs w:val="40"/>
        </w:rPr>
      </w:pPr>
      <w:r w:rsidRPr="00443B8A">
        <w:rPr>
          <w:rFonts w:ascii="Times New Roman" w:hAnsi="Times New Roman"/>
          <w:b/>
          <w:sz w:val="40"/>
          <w:szCs w:val="40"/>
        </w:rPr>
        <w:t>РЕШЕНИЕ</w:t>
      </w:r>
    </w:p>
    <w:p w:rsidR="009A6674" w:rsidRPr="008E105A" w:rsidRDefault="009A6674" w:rsidP="009A6674">
      <w:pPr>
        <w:spacing w:line="240" w:lineRule="auto"/>
        <w:contextualSpacing/>
        <w:jc w:val="center"/>
        <w:rPr>
          <w:rFonts w:ascii="Times New Roman" w:hAnsi="Times New Roman"/>
          <w:b/>
        </w:rPr>
      </w:pPr>
    </w:p>
    <w:p w:rsidR="009A6674" w:rsidRPr="008E105A" w:rsidRDefault="004F585C" w:rsidP="009A6674">
      <w:pPr>
        <w:spacing w:line="240" w:lineRule="auto"/>
        <w:contextualSpacing/>
        <w:jc w:val="center"/>
        <w:rPr>
          <w:rFonts w:ascii="Times New Roman" w:hAnsi="Times New Roman"/>
        </w:rPr>
      </w:pPr>
      <w:r w:rsidRPr="008E105A">
        <w:rPr>
          <w:rFonts w:ascii="Times New Roman" w:hAnsi="Times New Roman"/>
        </w:rPr>
        <w:t>29</w:t>
      </w:r>
      <w:r w:rsidR="009A6674" w:rsidRPr="008E105A">
        <w:rPr>
          <w:rFonts w:ascii="Times New Roman" w:hAnsi="Times New Roman"/>
        </w:rPr>
        <w:t>.06.2022                                                                                                            №</w:t>
      </w:r>
      <w:r w:rsidR="00130AB8" w:rsidRPr="008E105A">
        <w:rPr>
          <w:rFonts w:ascii="Times New Roman" w:hAnsi="Times New Roman"/>
        </w:rPr>
        <w:t>222</w:t>
      </w:r>
    </w:p>
    <w:p w:rsidR="009A6674" w:rsidRPr="008E105A" w:rsidRDefault="009A6674" w:rsidP="009A6674">
      <w:pPr>
        <w:spacing w:line="240" w:lineRule="auto"/>
        <w:contextualSpacing/>
        <w:jc w:val="center"/>
        <w:rPr>
          <w:rFonts w:ascii="Times New Roman" w:hAnsi="Times New Roman"/>
        </w:rPr>
      </w:pPr>
      <w:r w:rsidRPr="008E105A">
        <w:rPr>
          <w:rFonts w:ascii="Times New Roman" w:hAnsi="Times New Roman"/>
        </w:rPr>
        <w:t>с. Первомайское</w:t>
      </w:r>
    </w:p>
    <w:p w:rsidR="009A6674" w:rsidRPr="008E105A" w:rsidRDefault="009A6674" w:rsidP="00D42071">
      <w:pPr>
        <w:ind w:firstLine="851"/>
        <w:jc w:val="both"/>
        <w:rPr>
          <w:rFonts w:ascii="Times New Roman" w:hAnsi="Times New Roman" w:cs="Times New Roman"/>
        </w:rPr>
      </w:pPr>
    </w:p>
    <w:p w:rsidR="0063049D" w:rsidRPr="008E105A" w:rsidRDefault="0063049D" w:rsidP="0063049D">
      <w:pPr>
        <w:spacing w:after="0" w:line="240" w:lineRule="auto"/>
        <w:contextualSpacing/>
        <w:jc w:val="center"/>
        <w:rPr>
          <w:rFonts w:ascii="Times New Roman" w:eastAsia="Times New Roman" w:hAnsi="Times New Roman"/>
        </w:rPr>
      </w:pPr>
      <w:r w:rsidRPr="008E105A">
        <w:rPr>
          <w:rFonts w:ascii="Times New Roman" w:eastAsia="Times New Roman" w:hAnsi="Times New Roman"/>
        </w:rPr>
        <w:t>О внесении изменений в Устав муниципального образования «Первомайский район»</w:t>
      </w:r>
      <w:r w:rsidRPr="008E105A">
        <w:rPr>
          <w:rFonts w:ascii="Times New Roman" w:hAnsi="Times New Roman"/>
          <w:color w:val="000000"/>
          <w:shd w:val="clear" w:color="auto" w:fill="FFFFFF"/>
        </w:rPr>
        <w:t xml:space="preserve"> принятый решением Думы Первомайского района от 30 мая 2019 года № 376</w:t>
      </w:r>
    </w:p>
    <w:p w:rsidR="009A6674" w:rsidRPr="008E105A" w:rsidRDefault="009A6674" w:rsidP="00D42071">
      <w:pPr>
        <w:ind w:firstLine="851"/>
        <w:jc w:val="both"/>
        <w:rPr>
          <w:rFonts w:ascii="Times New Roman" w:hAnsi="Times New Roman" w:cs="Times New Roman"/>
        </w:rPr>
      </w:pPr>
    </w:p>
    <w:p w:rsidR="00943677" w:rsidRPr="008E105A" w:rsidRDefault="009F6436" w:rsidP="00D42071">
      <w:pPr>
        <w:ind w:firstLine="851"/>
        <w:jc w:val="both"/>
        <w:rPr>
          <w:rFonts w:ascii="Times New Roman" w:eastAsia="Times New Roman" w:hAnsi="Times New Roman"/>
        </w:rPr>
      </w:pPr>
      <w:r w:rsidRPr="008E105A">
        <w:rPr>
          <w:rFonts w:ascii="Times New Roman" w:eastAsia="Times New Roman" w:hAnsi="Times New Roman"/>
        </w:rPr>
        <w:t>В целях приведения в соответствие с требованиями действующего законодательства,</w:t>
      </w:r>
    </w:p>
    <w:p w:rsidR="006954B7" w:rsidRPr="008E105A" w:rsidRDefault="009F6436" w:rsidP="006954B7">
      <w:pPr>
        <w:ind w:firstLine="851"/>
        <w:jc w:val="both"/>
        <w:rPr>
          <w:rFonts w:ascii="Times New Roman" w:eastAsia="Times New Roman" w:hAnsi="Times New Roman"/>
        </w:rPr>
      </w:pPr>
      <w:r w:rsidRPr="008E105A">
        <w:rPr>
          <w:rFonts w:ascii="Times New Roman" w:eastAsia="Times New Roman" w:hAnsi="Times New Roman"/>
        </w:rPr>
        <w:t>ДУМА ПЕРВОМАЙСКОГО РАЙОНА РЕШИЛА:</w:t>
      </w:r>
    </w:p>
    <w:p w:rsidR="00EA0B32" w:rsidRPr="008E105A" w:rsidRDefault="00DC111D" w:rsidP="00EA0B32">
      <w:pPr>
        <w:ind w:firstLine="851"/>
        <w:jc w:val="both"/>
        <w:rPr>
          <w:rFonts w:ascii="Times New Roman" w:hAnsi="Times New Roman" w:cs="Times New Roman"/>
        </w:rPr>
      </w:pPr>
      <w:r w:rsidRPr="008E105A">
        <w:rPr>
          <w:rFonts w:ascii="Times New Roman" w:hAnsi="Times New Roman" w:cs="Times New Roman"/>
        </w:rPr>
        <w:t xml:space="preserve">1. </w:t>
      </w:r>
      <w:r w:rsidR="00EA0B32" w:rsidRPr="008E105A">
        <w:rPr>
          <w:rFonts w:ascii="Times New Roman" w:hAnsi="Times New Roman" w:cs="Times New Roman"/>
        </w:rPr>
        <w:t>наименование Устава изложить в следующей редакции:</w:t>
      </w:r>
    </w:p>
    <w:p w:rsidR="00EA0B32" w:rsidRPr="008E105A" w:rsidRDefault="00EA0B32" w:rsidP="00EA0B32">
      <w:pPr>
        <w:ind w:firstLine="851"/>
        <w:jc w:val="both"/>
        <w:rPr>
          <w:rFonts w:ascii="Times New Roman" w:hAnsi="Times New Roman" w:cs="Times New Roman"/>
        </w:rPr>
      </w:pPr>
      <w:r w:rsidRPr="008E105A">
        <w:rPr>
          <w:rFonts w:ascii="Times New Roman" w:hAnsi="Times New Roman" w:cs="Times New Roman"/>
        </w:rPr>
        <w:t>«Устав муниципального образования «Первомайский район Томской области»;</w:t>
      </w:r>
    </w:p>
    <w:p w:rsidR="00EA0B32" w:rsidRPr="008E105A" w:rsidRDefault="00EA0B32" w:rsidP="00EA0B32">
      <w:pPr>
        <w:ind w:firstLine="851"/>
        <w:jc w:val="both"/>
        <w:rPr>
          <w:rFonts w:ascii="Times New Roman" w:hAnsi="Times New Roman" w:cs="Times New Roman"/>
        </w:rPr>
      </w:pPr>
      <w:r w:rsidRPr="008E105A">
        <w:rPr>
          <w:rFonts w:ascii="Times New Roman" w:hAnsi="Times New Roman" w:cs="Times New Roman"/>
        </w:rPr>
        <w:t>статью 3 Устава дополнить абзацем два в следующей редакции:</w:t>
      </w:r>
    </w:p>
    <w:p w:rsidR="00EA0B32" w:rsidRPr="008E105A" w:rsidRDefault="00EA0B32" w:rsidP="00EA0B32">
      <w:pPr>
        <w:ind w:firstLine="851"/>
        <w:jc w:val="both"/>
        <w:rPr>
          <w:rFonts w:ascii="Times New Roman" w:eastAsia="Times New Roman" w:hAnsi="Times New Roman"/>
        </w:rPr>
      </w:pPr>
      <w:r w:rsidRPr="008E105A">
        <w:rPr>
          <w:rFonts w:ascii="Times New Roman" w:eastAsia="Times New Roman" w:hAnsi="Times New Roman"/>
        </w:rPr>
        <w:t>«Официальное     наименование     муниципального     образования   -</w:t>
      </w:r>
    </w:p>
    <w:p w:rsidR="00EA0B32" w:rsidRPr="008E105A" w:rsidRDefault="00EA0B32" w:rsidP="00EA0B32">
      <w:pPr>
        <w:ind w:firstLine="851"/>
        <w:jc w:val="both"/>
        <w:rPr>
          <w:rFonts w:ascii="Times New Roman" w:eastAsia="Times New Roman" w:hAnsi="Times New Roman"/>
        </w:rPr>
      </w:pPr>
      <w:r w:rsidRPr="008E105A">
        <w:rPr>
          <w:rFonts w:ascii="Times New Roman" w:eastAsia="Times New Roman" w:hAnsi="Times New Roman"/>
        </w:rPr>
        <w:t>«Первомайский район Томской области». Допускается применение сокращенного       наименования       муниципального       образования       –</w:t>
      </w:r>
    </w:p>
    <w:p w:rsidR="00EA0B32" w:rsidRPr="008E105A" w:rsidRDefault="00EA0B32" w:rsidP="00EA0B32">
      <w:pPr>
        <w:ind w:firstLine="851"/>
        <w:jc w:val="both"/>
        <w:rPr>
          <w:rFonts w:ascii="Times New Roman" w:eastAsia="Times New Roman" w:hAnsi="Times New Roman"/>
        </w:rPr>
      </w:pPr>
      <w:r w:rsidRPr="008E105A">
        <w:rPr>
          <w:rFonts w:ascii="Times New Roman" w:eastAsia="Times New Roman" w:hAnsi="Times New Roman"/>
        </w:rPr>
        <w:t>«Первомайский район». В настоящем Уставе понятия «Первомайский район» и «муниципальное образование «Первомайский район»» используются как равнозначные.»;</w:t>
      </w:r>
    </w:p>
    <w:p w:rsidR="00EA0B32" w:rsidRPr="008E105A" w:rsidRDefault="00EA0B32" w:rsidP="00EA0B32">
      <w:pPr>
        <w:ind w:firstLine="851"/>
        <w:jc w:val="both"/>
        <w:rPr>
          <w:rFonts w:ascii="Times New Roman" w:eastAsia="Times New Roman" w:hAnsi="Times New Roman"/>
        </w:rPr>
      </w:pPr>
      <w:r w:rsidRPr="008E105A">
        <w:rPr>
          <w:rFonts w:ascii="Times New Roman" w:eastAsia="Times New Roman" w:hAnsi="Times New Roman"/>
        </w:rPr>
        <w:t>в пункте 34 части 1 статьи 10 Устава слова «, проведение открытого аукциона на право заключить договор о создании искусственного земельного участка» исключить;</w:t>
      </w:r>
    </w:p>
    <w:p w:rsidR="00EA0B32" w:rsidRPr="008E105A" w:rsidRDefault="00EA0B32" w:rsidP="00EA0B32">
      <w:pPr>
        <w:ind w:firstLine="851"/>
        <w:jc w:val="both"/>
        <w:rPr>
          <w:rFonts w:ascii="Times New Roman" w:eastAsia="Times New Roman" w:hAnsi="Times New Roman"/>
        </w:rPr>
      </w:pPr>
      <w:r w:rsidRPr="008E105A">
        <w:rPr>
          <w:rFonts w:ascii="Times New Roman" w:eastAsia="Times New Roman" w:hAnsi="Times New Roman"/>
        </w:rPr>
        <w:t>часть 1 статьи 10 дополнить пунктом 15 следующего содержания:</w:t>
      </w:r>
    </w:p>
    <w:p w:rsidR="00EA0B32" w:rsidRPr="008E105A" w:rsidRDefault="00EA0B32" w:rsidP="00EA0B32">
      <w:pPr>
        <w:ind w:firstLine="851"/>
        <w:jc w:val="both"/>
        <w:rPr>
          <w:rFonts w:ascii="Times New Roman" w:eastAsia="Times New Roman" w:hAnsi="Times New Roman"/>
        </w:rPr>
      </w:pPr>
      <w:r w:rsidRPr="008E105A">
        <w:rPr>
          <w:rFonts w:ascii="Times New Roman" w:eastAsia="Times New Roman" w:hAnsi="Times New Roman"/>
        </w:rPr>
        <w:t>«15) создание муниципальной пожарной охраны.»</w:t>
      </w:r>
    </w:p>
    <w:p w:rsidR="00EA0B32" w:rsidRPr="008E105A" w:rsidRDefault="00EA0B32" w:rsidP="00EA0B32">
      <w:pPr>
        <w:ind w:firstLine="851"/>
        <w:jc w:val="both"/>
        <w:rPr>
          <w:rFonts w:ascii="Times New Roman" w:eastAsia="Times New Roman" w:hAnsi="Times New Roman"/>
        </w:rPr>
      </w:pPr>
      <w:r w:rsidRPr="008E105A">
        <w:rPr>
          <w:rFonts w:ascii="Times New Roman" w:eastAsia="Times New Roman" w:hAnsi="Times New Roman"/>
        </w:rPr>
        <w:t>часть 2 статьи 13 Устава изложить в следующей редакции:</w:t>
      </w:r>
    </w:p>
    <w:p w:rsidR="00EA0B32" w:rsidRPr="008E105A" w:rsidRDefault="00EA0B32" w:rsidP="00EA0B32">
      <w:pPr>
        <w:ind w:firstLine="851"/>
        <w:jc w:val="both"/>
        <w:rPr>
          <w:rFonts w:ascii="Times New Roman" w:eastAsia="Times New Roman" w:hAnsi="Times New Roman"/>
        </w:rPr>
      </w:pPr>
      <w:r w:rsidRPr="008E105A">
        <w:rPr>
          <w:rFonts w:ascii="Times New Roman" w:eastAsia="Times New Roman" w:hAnsi="Times New Roman"/>
        </w:rPr>
        <w:t>«2. Организация и осуществление видов муниципального контроля регулируются Федеральным законом от 31 июля 2020 года № 248-ФЗ «О</w:t>
      </w:r>
    </w:p>
    <w:p w:rsidR="00EA0B32" w:rsidRPr="008E105A" w:rsidRDefault="00EA0B32" w:rsidP="00EA0B32">
      <w:pPr>
        <w:ind w:firstLine="851"/>
        <w:jc w:val="both"/>
        <w:rPr>
          <w:rFonts w:ascii="Times New Roman" w:eastAsia="Times New Roman" w:hAnsi="Times New Roman"/>
        </w:rPr>
        <w:sectPr w:rsidR="00EA0B32" w:rsidRPr="008E105A" w:rsidSect="00EA0B32">
          <w:pgSz w:w="11910" w:h="16840"/>
          <w:pgMar w:top="1440" w:right="1300" w:bottom="280" w:left="1300" w:header="720" w:footer="720" w:gutter="0"/>
          <w:cols w:space="720" w:equalWidth="0">
            <w:col w:w="9310"/>
          </w:cols>
          <w:noEndnote/>
        </w:sectPr>
      </w:pPr>
    </w:p>
    <w:p w:rsidR="00EA0B32" w:rsidRPr="008E105A" w:rsidRDefault="00EA0B32" w:rsidP="00EA0B32">
      <w:pPr>
        <w:ind w:firstLine="851"/>
        <w:jc w:val="both"/>
        <w:rPr>
          <w:rFonts w:ascii="Times New Roman" w:eastAsia="Times New Roman" w:hAnsi="Times New Roman"/>
        </w:rPr>
      </w:pPr>
      <w:r w:rsidRPr="008E105A">
        <w:rPr>
          <w:rFonts w:ascii="Times New Roman" w:eastAsia="Times New Roman" w:hAnsi="Times New Roman"/>
        </w:rPr>
        <w:lastRenderedPageBreak/>
        <w:t>государственном контроле (надзоре) и муниципальном контроле в Российской Федерации».»</w:t>
      </w:r>
    </w:p>
    <w:p w:rsidR="00EA0B32" w:rsidRPr="008E105A" w:rsidRDefault="00EA0B32" w:rsidP="00EA0B32">
      <w:pPr>
        <w:ind w:firstLine="851"/>
        <w:jc w:val="both"/>
        <w:rPr>
          <w:rFonts w:ascii="Times New Roman" w:eastAsia="Times New Roman" w:hAnsi="Times New Roman"/>
        </w:rPr>
      </w:pPr>
      <w:r w:rsidRPr="008E105A">
        <w:rPr>
          <w:rFonts w:ascii="Times New Roman" w:eastAsia="Times New Roman" w:hAnsi="Times New Roman"/>
        </w:rPr>
        <w:t>абзац 1 части 5 статьи 37 Устава изложить в следующей редакции:</w:t>
      </w:r>
    </w:p>
    <w:p w:rsidR="00EA0B32" w:rsidRPr="008E105A" w:rsidRDefault="00EA0B32" w:rsidP="00EA0B32">
      <w:pPr>
        <w:ind w:firstLine="851"/>
        <w:jc w:val="both"/>
        <w:rPr>
          <w:rFonts w:ascii="Times New Roman" w:eastAsia="Times New Roman" w:hAnsi="Times New Roman"/>
        </w:rPr>
      </w:pPr>
      <w:r w:rsidRPr="008E105A">
        <w:rPr>
          <w:rFonts w:ascii="Times New Roman" w:eastAsia="Times New Roman" w:hAnsi="Times New Roman"/>
        </w:rPr>
        <w:t>5. Выборные должностные лица местного самоуправления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законом, иными федеральными законами.»</w:t>
      </w:r>
    </w:p>
    <w:p w:rsidR="00EA0B32" w:rsidRPr="008E105A" w:rsidRDefault="00EA0B32" w:rsidP="00EA0B32">
      <w:pPr>
        <w:ind w:firstLine="851"/>
        <w:jc w:val="both"/>
        <w:rPr>
          <w:rFonts w:ascii="Times New Roman" w:eastAsia="Times New Roman" w:hAnsi="Times New Roman"/>
        </w:rPr>
      </w:pPr>
      <w:r w:rsidRPr="008E105A">
        <w:rPr>
          <w:rFonts w:ascii="Times New Roman" w:eastAsia="Times New Roman" w:hAnsi="Times New Roman"/>
        </w:rPr>
        <w:t>в абзаце втором части 3 статьи 42 Устава слово «его» исключить, дополнить второе предложение словами «уведомления о включении сведений об Уставе Первомайского района, муниципальном правовом акте о внесении изменений в Устав Первомайского района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9F6436" w:rsidRPr="008E105A" w:rsidRDefault="009F6436" w:rsidP="00D42071">
      <w:pPr>
        <w:ind w:firstLine="851"/>
        <w:jc w:val="both"/>
        <w:rPr>
          <w:rFonts w:ascii="Times New Roman" w:eastAsia="Times New Roman" w:hAnsi="Times New Roman"/>
        </w:rPr>
      </w:pPr>
      <w:r w:rsidRPr="008E105A">
        <w:rPr>
          <w:rFonts w:ascii="Times New Roman" w:eastAsia="Times New Roman" w:hAnsi="Times New Roman"/>
        </w:rPr>
        <w:t>2. Провести публичные слушания по</w:t>
      </w:r>
      <w:r w:rsidR="002045AE" w:rsidRPr="008E105A">
        <w:rPr>
          <w:rFonts w:ascii="Times New Roman" w:eastAsia="Times New Roman" w:hAnsi="Times New Roman"/>
        </w:rPr>
        <w:t xml:space="preserve"> </w:t>
      </w:r>
      <w:r w:rsidR="00943677" w:rsidRPr="008E105A">
        <w:rPr>
          <w:rFonts w:ascii="Times New Roman" w:eastAsia="Times New Roman" w:hAnsi="Times New Roman"/>
        </w:rPr>
        <w:t>проекту</w:t>
      </w:r>
      <w:r w:rsidRPr="008E105A">
        <w:rPr>
          <w:rFonts w:ascii="Times New Roman" w:eastAsia="Times New Roman" w:hAnsi="Times New Roman"/>
        </w:rPr>
        <w:t xml:space="preserve"> Устав</w:t>
      </w:r>
      <w:r w:rsidR="00943677" w:rsidRPr="008E105A">
        <w:rPr>
          <w:rFonts w:ascii="Times New Roman" w:eastAsia="Times New Roman" w:hAnsi="Times New Roman"/>
        </w:rPr>
        <w:t>а</w:t>
      </w:r>
      <w:r w:rsidRPr="008E105A">
        <w:rPr>
          <w:rFonts w:ascii="Times New Roman" w:eastAsia="Times New Roman" w:hAnsi="Times New Roman"/>
        </w:rPr>
        <w:t xml:space="preserve"> муниципального образования </w:t>
      </w:r>
      <w:r w:rsidR="002045AE" w:rsidRPr="008E105A">
        <w:rPr>
          <w:rFonts w:ascii="Times New Roman" w:eastAsia="Times New Roman" w:hAnsi="Times New Roman"/>
        </w:rPr>
        <w:t xml:space="preserve">«Первомайский </w:t>
      </w:r>
      <w:r w:rsidRPr="008E105A">
        <w:rPr>
          <w:rFonts w:ascii="Times New Roman" w:eastAsia="Times New Roman" w:hAnsi="Times New Roman"/>
        </w:rPr>
        <w:t xml:space="preserve">район» </w:t>
      </w:r>
      <w:r w:rsidR="00943677" w:rsidRPr="008E105A">
        <w:rPr>
          <w:rFonts w:ascii="Times New Roman" w:eastAsia="Times New Roman" w:hAnsi="Times New Roman"/>
        </w:rPr>
        <w:t>в первом чтении.</w:t>
      </w:r>
    </w:p>
    <w:p w:rsidR="009A6674" w:rsidRPr="008E105A" w:rsidRDefault="00661467" w:rsidP="009A6674">
      <w:pPr>
        <w:suppressAutoHyphens/>
        <w:ind w:firstLine="851"/>
        <w:jc w:val="both"/>
        <w:rPr>
          <w:rFonts w:ascii="Times New Roman" w:eastAsia="Times New Roman" w:hAnsi="Times New Roman"/>
        </w:rPr>
      </w:pPr>
      <w:r w:rsidRPr="008E105A">
        <w:rPr>
          <w:rFonts w:ascii="Times New Roman" w:eastAsia="Times New Roman" w:hAnsi="Times New Roman"/>
        </w:rPr>
        <w:t xml:space="preserve">3. </w:t>
      </w:r>
      <w:r w:rsidR="00A65751" w:rsidRPr="008E105A">
        <w:rPr>
          <w:rFonts w:ascii="Times New Roman" w:eastAsia="Times New Roman" w:hAnsi="Times New Roman"/>
        </w:rPr>
        <w:t>Опубликовать настоящее решение в газете “Заветы Ильича” и разместить на официальном сайте Первомайского района (</w:t>
      </w:r>
      <w:hyperlink r:id="rId8" w:history="1">
        <w:r w:rsidR="00A65751" w:rsidRPr="008E105A">
          <w:rPr>
            <w:rFonts w:ascii="Times New Roman" w:eastAsia="Times New Roman" w:hAnsi="Times New Roman"/>
          </w:rPr>
          <w:t>http://pmr.tomsk.ru</w:t>
        </w:r>
      </w:hyperlink>
      <w:r w:rsidR="00A65751" w:rsidRPr="008E105A">
        <w:rPr>
          <w:rFonts w:ascii="Times New Roman" w:eastAsia="Times New Roman" w:hAnsi="Times New Roman"/>
        </w:rPr>
        <w:t>).</w:t>
      </w:r>
    </w:p>
    <w:p w:rsidR="001528C0" w:rsidRPr="008E105A" w:rsidRDefault="009A6674" w:rsidP="009A6674">
      <w:pPr>
        <w:suppressAutoHyphens/>
        <w:ind w:firstLine="851"/>
        <w:jc w:val="both"/>
      </w:pPr>
      <w:r w:rsidRPr="008E105A">
        <w:rPr>
          <w:rFonts w:ascii="Times New Roman" w:hAnsi="Times New Roman" w:cs="Times New Roman"/>
        </w:rPr>
        <w:t>Глава</w:t>
      </w:r>
      <w:r w:rsidR="009A708E" w:rsidRPr="008E105A">
        <w:rPr>
          <w:rFonts w:ascii="Times New Roman" w:hAnsi="Times New Roman" w:cs="Times New Roman"/>
        </w:rPr>
        <w:t xml:space="preserve"> Первомайского района</w:t>
      </w:r>
      <w:r w:rsidR="009A708E" w:rsidRPr="008E105A">
        <w:rPr>
          <w:rFonts w:ascii="Times New Roman" w:hAnsi="Times New Roman" w:cs="Times New Roman"/>
        </w:rPr>
        <w:tab/>
      </w:r>
      <w:r w:rsidR="009A708E" w:rsidRPr="008E105A">
        <w:rPr>
          <w:rFonts w:ascii="Times New Roman" w:hAnsi="Times New Roman" w:cs="Times New Roman"/>
        </w:rPr>
        <w:tab/>
      </w:r>
      <w:r w:rsidR="001528C0" w:rsidRPr="008E105A">
        <w:rPr>
          <w:rFonts w:ascii="Times New Roman" w:hAnsi="Times New Roman" w:cs="Times New Roman"/>
        </w:rPr>
        <w:tab/>
      </w:r>
      <w:r w:rsidR="001528C0" w:rsidRPr="008E105A">
        <w:rPr>
          <w:rFonts w:ascii="Times New Roman" w:hAnsi="Times New Roman" w:cs="Times New Roman"/>
        </w:rPr>
        <w:tab/>
      </w:r>
      <w:r w:rsidRPr="008E105A">
        <w:rPr>
          <w:rFonts w:ascii="Times New Roman" w:hAnsi="Times New Roman" w:cs="Times New Roman"/>
        </w:rPr>
        <w:tab/>
      </w:r>
      <w:proofErr w:type="spellStart"/>
      <w:r w:rsidRPr="008E105A">
        <w:rPr>
          <w:rFonts w:ascii="Times New Roman" w:hAnsi="Times New Roman" w:cs="Times New Roman"/>
        </w:rPr>
        <w:t>И.И.Сиберт</w:t>
      </w:r>
      <w:proofErr w:type="spellEnd"/>
      <w:r w:rsidR="001528C0" w:rsidRPr="008E105A">
        <w:rPr>
          <w:rFonts w:ascii="Times New Roman" w:hAnsi="Times New Roman" w:cs="Times New Roman"/>
        </w:rPr>
        <w:t xml:space="preserve"> </w:t>
      </w:r>
    </w:p>
    <w:p w:rsidR="009A708E" w:rsidRPr="008E105A" w:rsidRDefault="001528C0" w:rsidP="00D42071">
      <w:pPr>
        <w:ind w:firstLine="851"/>
        <w:jc w:val="both"/>
        <w:rPr>
          <w:rFonts w:ascii="Times New Roman" w:hAnsi="Times New Roman" w:cs="Times New Roman"/>
        </w:rPr>
      </w:pPr>
      <w:r w:rsidRPr="008E105A">
        <w:rPr>
          <w:rFonts w:ascii="Times New Roman" w:hAnsi="Times New Roman" w:cs="Times New Roman"/>
        </w:rPr>
        <w:t>Председателя</w:t>
      </w:r>
      <w:r w:rsidR="009A708E" w:rsidRPr="008E105A">
        <w:rPr>
          <w:rFonts w:ascii="Times New Roman" w:hAnsi="Times New Roman" w:cs="Times New Roman"/>
        </w:rPr>
        <w:t xml:space="preserve"> Думы</w:t>
      </w:r>
    </w:p>
    <w:p w:rsidR="008E105A" w:rsidRDefault="008E105A" w:rsidP="008E105A">
      <w:pPr>
        <w:pStyle w:val="ad"/>
        <w:rPr>
          <w:rFonts w:ascii="Times New Roman" w:hAnsi="Times New Roman"/>
          <w:sz w:val="26"/>
          <w:szCs w:val="26"/>
        </w:rPr>
      </w:pPr>
      <w:r w:rsidRPr="008E105A">
        <w:rPr>
          <w:rFonts w:ascii="Times New Roman" w:hAnsi="Times New Roman"/>
          <w:sz w:val="22"/>
          <w:szCs w:val="22"/>
        </w:rPr>
        <w:t xml:space="preserve">  </w:t>
      </w:r>
      <w:r w:rsidR="001528C0" w:rsidRPr="008E105A">
        <w:rPr>
          <w:rFonts w:ascii="Times New Roman" w:hAnsi="Times New Roman"/>
          <w:sz w:val="22"/>
          <w:szCs w:val="22"/>
        </w:rPr>
        <w:t>Первомайского района</w:t>
      </w:r>
      <w:r w:rsidR="001528C0" w:rsidRPr="008E105A">
        <w:rPr>
          <w:rFonts w:ascii="Times New Roman" w:hAnsi="Times New Roman"/>
          <w:sz w:val="22"/>
          <w:szCs w:val="22"/>
        </w:rPr>
        <w:tab/>
      </w:r>
      <w:r w:rsidR="001528C0" w:rsidRPr="008E105A">
        <w:rPr>
          <w:rFonts w:ascii="Times New Roman" w:hAnsi="Times New Roman"/>
          <w:sz w:val="22"/>
          <w:szCs w:val="22"/>
        </w:rPr>
        <w:tab/>
      </w:r>
      <w:r w:rsidR="00DC111D" w:rsidRPr="008E105A">
        <w:rPr>
          <w:rFonts w:ascii="Times New Roman" w:hAnsi="Times New Roman"/>
          <w:sz w:val="22"/>
          <w:szCs w:val="22"/>
        </w:rPr>
        <w:tab/>
      </w:r>
      <w:r w:rsidR="00DC111D" w:rsidRPr="008E105A">
        <w:rPr>
          <w:rFonts w:ascii="Times New Roman" w:hAnsi="Times New Roman"/>
          <w:sz w:val="22"/>
          <w:szCs w:val="22"/>
        </w:rPr>
        <w:tab/>
      </w:r>
      <w:r w:rsidR="00DC111D" w:rsidRPr="008E105A">
        <w:rPr>
          <w:rFonts w:ascii="Times New Roman" w:hAnsi="Times New Roman"/>
          <w:sz w:val="22"/>
          <w:szCs w:val="22"/>
        </w:rPr>
        <w:tab/>
      </w:r>
      <w:r w:rsidR="00DC111D" w:rsidRPr="008E105A">
        <w:rPr>
          <w:rFonts w:ascii="Times New Roman" w:hAnsi="Times New Roman"/>
          <w:sz w:val="22"/>
          <w:szCs w:val="22"/>
        </w:rPr>
        <w:tab/>
      </w:r>
      <w:proofErr w:type="spellStart"/>
      <w:r w:rsidR="00DC111D" w:rsidRPr="008E105A">
        <w:rPr>
          <w:rFonts w:ascii="Times New Roman" w:hAnsi="Times New Roman"/>
          <w:sz w:val="22"/>
          <w:szCs w:val="22"/>
        </w:rPr>
        <w:t>Г.А.Смалин</w:t>
      </w:r>
      <w:proofErr w:type="spellEnd"/>
      <w:r w:rsidR="001528C0" w:rsidRPr="008E105A">
        <w:rPr>
          <w:rFonts w:ascii="Times New Roman" w:hAnsi="Times New Roman"/>
          <w:sz w:val="22"/>
          <w:szCs w:val="22"/>
        </w:rPr>
        <w:tab/>
      </w:r>
      <w:r w:rsidR="001528C0">
        <w:rPr>
          <w:rFonts w:ascii="Times New Roman" w:hAnsi="Times New Roman"/>
          <w:sz w:val="26"/>
          <w:szCs w:val="26"/>
        </w:rPr>
        <w:tab/>
      </w:r>
    </w:p>
    <w:p w:rsidR="008E105A" w:rsidRDefault="008E105A" w:rsidP="008E105A">
      <w:pPr>
        <w:pStyle w:val="ad"/>
        <w:rPr>
          <w:rFonts w:ascii="Times New Roman" w:hAnsi="Times New Roman"/>
          <w:sz w:val="26"/>
          <w:szCs w:val="26"/>
        </w:rPr>
      </w:pPr>
    </w:p>
    <w:p w:rsidR="008E105A" w:rsidRPr="008E105A" w:rsidRDefault="008E105A" w:rsidP="008E105A">
      <w:pPr>
        <w:pStyle w:val="ad"/>
        <w:pBdr>
          <w:top w:val="single" w:sz="4" w:space="1" w:color="auto"/>
          <w:left w:val="single" w:sz="4" w:space="4" w:color="auto"/>
          <w:bottom w:val="single" w:sz="4" w:space="1" w:color="auto"/>
          <w:right w:val="single" w:sz="4" w:space="4" w:color="auto"/>
          <w:between w:val="single" w:sz="4" w:space="1" w:color="auto"/>
          <w:bar w:val="single" w:sz="4" w:color="auto"/>
        </w:pBdr>
        <w:ind w:left="1216" w:firstLine="0"/>
        <w:rPr>
          <w:rFonts w:ascii="Times New Roman" w:hAnsi="Times New Roman" w:cstheme="minorBidi"/>
          <w:sz w:val="22"/>
          <w:szCs w:val="22"/>
        </w:rPr>
      </w:pPr>
      <w:r w:rsidRPr="008E105A">
        <w:rPr>
          <w:rFonts w:ascii="Times New Roman" w:hAnsi="Times New Roman" w:cstheme="minorBidi"/>
          <w:sz w:val="22"/>
          <w:szCs w:val="22"/>
        </w:rPr>
        <w:t xml:space="preserve">Предложения и замечания по данному решению направлять по адресу: </w:t>
      </w:r>
      <w:proofErr w:type="spellStart"/>
      <w:r w:rsidRPr="008E105A">
        <w:rPr>
          <w:rFonts w:ascii="Times New Roman" w:hAnsi="Times New Roman" w:cstheme="minorBidi"/>
          <w:sz w:val="22"/>
          <w:szCs w:val="22"/>
        </w:rPr>
        <w:t>с.Первомайское</w:t>
      </w:r>
      <w:proofErr w:type="spellEnd"/>
      <w:r w:rsidRPr="008E105A">
        <w:rPr>
          <w:rFonts w:ascii="Times New Roman" w:hAnsi="Times New Roman" w:cstheme="minorBidi"/>
          <w:sz w:val="22"/>
          <w:szCs w:val="22"/>
        </w:rPr>
        <w:t xml:space="preserve">, ул.Ленинская,38, кабинет 205, Дума Первомайского района, т.21962. Публичные слушания </w:t>
      </w:r>
      <w:r>
        <w:rPr>
          <w:rFonts w:ascii="Times New Roman" w:hAnsi="Times New Roman" w:cstheme="minorBidi"/>
          <w:sz w:val="22"/>
          <w:szCs w:val="22"/>
        </w:rPr>
        <w:t xml:space="preserve">по данному решению </w:t>
      </w:r>
      <w:r w:rsidRPr="008E105A">
        <w:rPr>
          <w:rFonts w:ascii="Times New Roman" w:hAnsi="Times New Roman" w:cstheme="minorBidi"/>
          <w:sz w:val="22"/>
          <w:szCs w:val="22"/>
        </w:rPr>
        <w:t xml:space="preserve">проводятся в актовом зале администрации Первомайского района   </w:t>
      </w:r>
      <w:proofErr w:type="gramStart"/>
      <w:r>
        <w:rPr>
          <w:rFonts w:ascii="Times New Roman" w:hAnsi="Times New Roman" w:cstheme="minorBidi"/>
          <w:sz w:val="22"/>
          <w:szCs w:val="22"/>
        </w:rPr>
        <w:t>15.08.2022</w:t>
      </w:r>
      <w:r w:rsidRPr="008E105A">
        <w:rPr>
          <w:rFonts w:ascii="Times New Roman" w:hAnsi="Times New Roman" w:cstheme="minorBidi"/>
          <w:sz w:val="22"/>
          <w:szCs w:val="22"/>
        </w:rPr>
        <w:t xml:space="preserve">  года</w:t>
      </w:r>
      <w:proofErr w:type="gramEnd"/>
      <w:r w:rsidRPr="008E105A">
        <w:rPr>
          <w:rFonts w:ascii="Times New Roman" w:hAnsi="Times New Roman" w:cstheme="minorBidi"/>
          <w:sz w:val="22"/>
          <w:szCs w:val="22"/>
        </w:rPr>
        <w:t xml:space="preserve"> 17-00.</w:t>
      </w:r>
    </w:p>
    <w:p w:rsidR="008E105A" w:rsidRDefault="008E105A" w:rsidP="008E105A">
      <w:pPr>
        <w:pStyle w:val="ad"/>
        <w:rPr>
          <w:rFonts w:ascii="Times New Roman" w:hAnsi="Times New Roman"/>
          <w:sz w:val="26"/>
          <w:szCs w:val="26"/>
        </w:rPr>
      </w:pPr>
    </w:p>
    <w:p w:rsidR="008E105A" w:rsidRDefault="008E105A" w:rsidP="008E105A">
      <w:pPr>
        <w:pStyle w:val="ad"/>
        <w:rPr>
          <w:rFonts w:ascii="Times New Roman" w:hAnsi="Times New Roman"/>
          <w:sz w:val="26"/>
          <w:szCs w:val="26"/>
        </w:rPr>
      </w:pPr>
    </w:p>
    <w:p w:rsidR="008E105A" w:rsidRDefault="008E105A" w:rsidP="008E105A">
      <w:pPr>
        <w:pStyle w:val="ad"/>
        <w:rPr>
          <w:rFonts w:ascii="Times New Roman" w:hAnsi="Times New Roman"/>
          <w:sz w:val="26"/>
          <w:szCs w:val="26"/>
        </w:rPr>
      </w:pPr>
      <w:bookmarkStart w:id="0" w:name="_GoBack"/>
      <w:bookmarkEnd w:id="0"/>
    </w:p>
    <w:p w:rsidR="008E105A" w:rsidRDefault="008E105A" w:rsidP="008E105A">
      <w:pPr>
        <w:pStyle w:val="ad"/>
        <w:rPr>
          <w:rFonts w:ascii="Times New Roman" w:hAnsi="Times New Roman"/>
          <w:sz w:val="26"/>
          <w:szCs w:val="26"/>
        </w:rPr>
      </w:pPr>
    </w:p>
    <w:p w:rsidR="008E105A" w:rsidRDefault="008E105A" w:rsidP="008E105A">
      <w:pPr>
        <w:pStyle w:val="ad"/>
        <w:rPr>
          <w:rFonts w:ascii="Times New Roman" w:hAnsi="Times New Roman"/>
          <w:sz w:val="26"/>
          <w:szCs w:val="26"/>
        </w:rPr>
      </w:pPr>
    </w:p>
    <w:p w:rsidR="009A6674" w:rsidRDefault="009A6674" w:rsidP="00130AB8">
      <w:pPr>
        <w:ind w:firstLine="851"/>
        <w:jc w:val="both"/>
        <w:rPr>
          <w:rFonts w:ascii="Times New Roman" w:hAnsi="Times New Roman" w:cs="Times New Roman"/>
          <w:color w:val="000000" w:themeColor="text1"/>
          <w:sz w:val="26"/>
          <w:szCs w:val="26"/>
        </w:rPr>
      </w:pPr>
    </w:p>
    <w:sectPr w:rsidR="009A6674" w:rsidSect="00D42071">
      <w:headerReference w:type="even" r:id="rId9"/>
      <w:headerReference w:type="default" r:id="rId10"/>
      <w:footerReference w:type="even" r:id="rId11"/>
      <w:footerReference w:type="default" r:id="rId12"/>
      <w:headerReference w:type="first" r:id="rId13"/>
      <w:footerReference w:type="first" r:id="rId14"/>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4732" w:rsidRDefault="00AC4732" w:rsidP="00320B3B">
      <w:pPr>
        <w:spacing w:after="0" w:line="240" w:lineRule="auto"/>
      </w:pPr>
      <w:r>
        <w:separator/>
      </w:r>
    </w:p>
  </w:endnote>
  <w:endnote w:type="continuationSeparator" w:id="0">
    <w:p w:rsidR="00AC4732" w:rsidRDefault="00AC4732" w:rsidP="00320B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 w:name="Courier">
    <w:panose1 w:val="02070309020205020404"/>
    <w:charset w:val="00"/>
    <w:family w:val="modern"/>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6D17" w:rsidRDefault="005D6D17">
    <w:pPr>
      <w:pStyle w:val="a6"/>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6D17" w:rsidRDefault="005D6D17">
    <w:pPr>
      <w:pStyle w:val="a6"/>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72374"/>
      <w:docPartObj>
        <w:docPartGallery w:val="Page Numbers (Bottom of Page)"/>
        <w:docPartUnique/>
      </w:docPartObj>
    </w:sdtPr>
    <w:sdtEndPr/>
    <w:sdtContent>
      <w:p w:rsidR="005D6D17" w:rsidRDefault="005D6D17">
        <w:pPr>
          <w:pStyle w:val="a6"/>
          <w:jc w:val="center"/>
        </w:pPr>
      </w:p>
      <w:p w:rsidR="005D6D17" w:rsidRDefault="005D6D17">
        <w:pPr>
          <w:pStyle w:val="a6"/>
          <w:jc w:val="center"/>
        </w:pPr>
      </w:p>
      <w:p w:rsidR="005D6D17" w:rsidRDefault="005D6D17">
        <w:pPr>
          <w:pStyle w:val="a6"/>
          <w:jc w:val="center"/>
        </w:pPr>
      </w:p>
      <w:p w:rsidR="005D6D17" w:rsidRDefault="00AC4732">
        <w:pPr>
          <w:pStyle w:val="a6"/>
          <w:jc w:val="center"/>
        </w:pPr>
      </w:p>
    </w:sdtContent>
  </w:sdt>
  <w:p w:rsidR="005D6D17" w:rsidRDefault="005D6D17">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4732" w:rsidRDefault="00AC4732" w:rsidP="00320B3B">
      <w:pPr>
        <w:spacing w:after="0" w:line="240" w:lineRule="auto"/>
      </w:pPr>
      <w:r>
        <w:separator/>
      </w:r>
    </w:p>
  </w:footnote>
  <w:footnote w:type="continuationSeparator" w:id="0">
    <w:p w:rsidR="00AC4732" w:rsidRDefault="00AC4732" w:rsidP="00320B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6D17" w:rsidRDefault="005D6D17">
    <w:pPr>
      <w:pStyle w:val="a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69890"/>
      <w:docPartObj>
        <w:docPartGallery w:val="Page Numbers (Top of Page)"/>
        <w:docPartUnique/>
      </w:docPartObj>
    </w:sdtPr>
    <w:sdtEndPr/>
    <w:sdtContent>
      <w:p w:rsidR="005D6D17" w:rsidRDefault="00F12362">
        <w:pPr>
          <w:pStyle w:val="a4"/>
          <w:jc w:val="center"/>
        </w:pPr>
        <w:r>
          <w:fldChar w:fldCharType="begin"/>
        </w:r>
        <w:r>
          <w:instrText xml:space="preserve"> PAGE   \* MERGEFORMAT </w:instrText>
        </w:r>
        <w:r>
          <w:fldChar w:fldCharType="separate"/>
        </w:r>
        <w:r w:rsidR="008E105A">
          <w:rPr>
            <w:noProof/>
          </w:rPr>
          <w:t>3</w:t>
        </w:r>
        <w:r>
          <w:rPr>
            <w:noProof/>
          </w:rPr>
          <w:fldChar w:fldCharType="end"/>
        </w:r>
      </w:p>
    </w:sdtContent>
  </w:sdt>
  <w:p w:rsidR="005D6D17" w:rsidRDefault="005D6D17">
    <w:pPr>
      <w:pStyle w:val="a4"/>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6D17" w:rsidRDefault="005D6D17">
    <w:pPr>
      <w:pStyle w:val="a4"/>
    </w:pPr>
  </w:p>
  <w:p w:rsidR="005D6D17" w:rsidRDefault="005D6D17">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start w:val="1"/>
      <w:numFmt w:val="decimal"/>
      <w:lvlText w:val="%1)"/>
      <w:lvlJc w:val="left"/>
      <w:pPr>
        <w:ind w:left="1130" w:hanging="304"/>
      </w:pPr>
      <w:rPr>
        <w:rFonts w:ascii="Times New Roman" w:hAnsi="Times New Roman" w:cs="Times New Roman"/>
        <w:b w:val="0"/>
        <w:bCs w:val="0"/>
        <w:spacing w:val="-1"/>
        <w:w w:val="100"/>
        <w:sz w:val="28"/>
        <w:szCs w:val="28"/>
      </w:rPr>
    </w:lvl>
    <w:lvl w:ilvl="1">
      <w:numFmt w:val="bullet"/>
      <w:lvlText w:val="•"/>
      <w:lvlJc w:val="left"/>
      <w:pPr>
        <w:ind w:left="1956" w:hanging="304"/>
      </w:pPr>
    </w:lvl>
    <w:lvl w:ilvl="2">
      <w:numFmt w:val="bullet"/>
      <w:lvlText w:val="•"/>
      <w:lvlJc w:val="left"/>
      <w:pPr>
        <w:ind w:left="2773" w:hanging="304"/>
      </w:pPr>
    </w:lvl>
    <w:lvl w:ilvl="3">
      <w:numFmt w:val="bullet"/>
      <w:lvlText w:val="•"/>
      <w:lvlJc w:val="left"/>
      <w:pPr>
        <w:ind w:left="3590" w:hanging="304"/>
      </w:pPr>
    </w:lvl>
    <w:lvl w:ilvl="4">
      <w:numFmt w:val="bullet"/>
      <w:lvlText w:val="•"/>
      <w:lvlJc w:val="left"/>
      <w:pPr>
        <w:ind w:left="4406" w:hanging="304"/>
      </w:pPr>
    </w:lvl>
    <w:lvl w:ilvl="5">
      <w:numFmt w:val="bullet"/>
      <w:lvlText w:val="•"/>
      <w:lvlJc w:val="left"/>
      <w:pPr>
        <w:ind w:left="5223" w:hanging="304"/>
      </w:pPr>
    </w:lvl>
    <w:lvl w:ilvl="6">
      <w:numFmt w:val="bullet"/>
      <w:lvlText w:val="•"/>
      <w:lvlJc w:val="left"/>
      <w:pPr>
        <w:ind w:left="6040" w:hanging="304"/>
      </w:pPr>
    </w:lvl>
    <w:lvl w:ilvl="7">
      <w:numFmt w:val="bullet"/>
      <w:lvlText w:val="•"/>
      <w:lvlJc w:val="left"/>
      <w:pPr>
        <w:ind w:left="6856" w:hanging="304"/>
      </w:pPr>
    </w:lvl>
    <w:lvl w:ilvl="8">
      <w:numFmt w:val="bullet"/>
      <w:lvlText w:val="•"/>
      <w:lvlJc w:val="left"/>
      <w:pPr>
        <w:ind w:left="7673" w:hanging="304"/>
      </w:pPr>
    </w:lvl>
  </w:abstractNum>
  <w:abstractNum w:abstractNumId="1" w15:restartNumberingAfterBreak="0">
    <w:nsid w:val="00000403"/>
    <w:multiLevelType w:val="multilevel"/>
    <w:tmpl w:val="00000886"/>
    <w:lvl w:ilvl="0">
      <w:start w:val="1"/>
      <w:numFmt w:val="decimal"/>
      <w:lvlText w:val="%1)"/>
      <w:lvlJc w:val="left"/>
      <w:pPr>
        <w:ind w:left="118" w:hanging="383"/>
      </w:pPr>
      <w:rPr>
        <w:rFonts w:ascii="Times New Roman" w:hAnsi="Times New Roman" w:cs="Times New Roman"/>
        <w:b w:val="0"/>
        <w:bCs w:val="0"/>
        <w:spacing w:val="-32"/>
        <w:w w:val="100"/>
        <w:sz w:val="28"/>
        <w:szCs w:val="28"/>
      </w:rPr>
    </w:lvl>
    <w:lvl w:ilvl="1">
      <w:numFmt w:val="bullet"/>
      <w:lvlText w:val="•"/>
      <w:lvlJc w:val="left"/>
      <w:pPr>
        <w:ind w:left="1038" w:hanging="383"/>
      </w:pPr>
    </w:lvl>
    <w:lvl w:ilvl="2">
      <w:numFmt w:val="bullet"/>
      <w:lvlText w:val="•"/>
      <w:lvlJc w:val="left"/>
      <w:pPr>
        <w:ind w:left="1957" w:hanging="383"/>
      </w:pPr>
    </w:lvl>
    <w:lvl w:ilvl="3">
      <w:numFmt w:val="bullet"/>
      <w:lvlText w:val="•"/>
      <w:lvlJc w:val="left"/>
      <w:pPr>
        <w:ind w:left="2876" w:hanging="383"/>
      </w:pPr>
    </w:lvl>
    <w:lvl w:ilvl="4">
      <w:numFmt w:val="bullet"/>
      <w:lvlText w:val="•"/>
      <w:lvlJc w:val="left"/>
      <w:pPr>
        <w:ind w:left="3794" w:hanging="383"/>
      </w:pPr>
    </w:lvl>
    <w:lvl w:ilvl="5">
      <w:numFmt w:val="bullet"/>
      <w:lvlText w:val="•"/>
      <w:lvlJc w:val="left"/>
      <w:pPr>
        <w:ind w:left="4713" w:hanging="383"/>
      </w:pPr>
    </w:lvl>
    <w:lvl w:ilvl="6">
      <w:numFmt w:val="bullet"/>
      <w:lvlText w:val="•"/>
      <w:lvlJc w:val="left"/>
      <w:pPr>
        <w:ind w:left="5632" w:hanging="383"/>
      </w:pPr>
    </w:lvl>
    <w:lvl w:ilvl="7">
      <w:numFmt w:val="bullet"/>
      <w:lvlText w:val="•"/>
      <w:lvlJc w:val="left"/>
      <w:pPr>
        <w:ind w:left="6550" w:hanging="383"/>
      </w:pPr>
    </w:lvl>
    <w:lvl w:ilvl="8">
      <w:numFmt w:val="bullet"/>
      <w:lvlText w:val="•"/>
      <w:lvlJc w:val="left"/>
      <w:pPr>
        <w:ind w:left="7469" w:hanging="383"/>
      </w:pPr>
    </w:lvl>
  </w:abstractNum>
  <w:abstractNum w:abstractNumId="2" w15:restartNumberingAfterBreak="0">
    <w:nsid w:val="00000404"/>
    <w:multiLevelType w:val="multilevel"/>
    <w:tmpl w:val="00000887"/>
    <w:lvl w:ilvl="0">
      <w:start w:val="7"/>
      <w:numFmt w:val="decimal"/>
      <w:lvlText w:val="%1)"/>
      <w:lvlJc w:val="left"/>
      <w:pPr>
        <w:ind w:left="1130" w:hanging="304"/>
      </w:pPr>
      <w:rPr>
        <w:rFonts w:ascii="Times New Roman" w:hAnsi="Times New Roman" w:cs="Times New Roman"/>
        <w:b w:val="0"/>
        <w:bCs w:val="0"/>
        <w:spacing w:val="-1"/>
        <w:w w:val="100"/>
        <w:sz w:val="28"/>
        <w:szCs w:val="28"/>
      </w:rPr>
    </w:lvl>
    <w:lvl w:ilvl="1">
      <w:numFmt w:val="bullet"/>
      <w:lvlText w:val="•"/>
      <w:lvlJc w:val="left"/>
      <w:pPr>
        <w:ind w:left="1956" w:hanging="304"/>
      </w:pPr>
    </w:lvl>
    <w:lvl w:ilvl="2">
      <w:numFmt w:val="bullet"/>
      <w:lvlText w:val="•"/>
      <w:lvlJc w:val="left"/>
      <w:pPr>
        <w:ind w:left="2773" w:hanging="304"/>
      </w:pPr>
    </w:lvl>
    <w:lvl w:ilvl="3">
      <w:numFmt w:val="bullet"/>
      <w:lvlText w:val="•"/>
      <w:lvlJc w:val="left"/>
      <w:pPr>
        <w:ind w:left="3590" w:hanging="304"/>
      </w:pPr>
    </w:lvl>
    <w:lvl w:ilvl="4">
      <w:numFmt w:val="bullet"/>
      <w:lvlText w:val="•"/>
      <w:lvlJc w:val="left"/>
      <w:pPr>
        <w:ind w:left="4406" w:hanging="304"/>
      </w:pPr>
    </w:lvl>
    <w:lvl w:ilvl="5">
      <w:numFmt w:val="bullet"/>
      <w:lvlText w:val="•"/>
      <w:lvlJc w:val="left"/>
      <w:pPr>
        <w:ind w:left="5223" w:hanging="304"/>
      </w:pPr>
    </w:lvl>
    <w:lvl w:ilvl="6">
      <w:numFmt w:val="bullet"/>
      <w:lvlText w:val="•"/>
      <w:lvlJc w:val="left"/>
      <w:pPr>
        <w:ind w:left="6040" w:hanging="304"/>
      </w:pPr>
    </w:lvl>
    <w:lvl w:ilvl="7">
      <w:numFmt w:val="bullet"/>
      <w:lvlText w:val="•"/>
      <w:lvlJc w:val="left"/>
      <w:pPr>
        <w:ind w:left="6856" w:hanging="304"/>
      </w:pPr>
    </w:lvl>
    <w:lvl w:ilvl="8">
      <w:numFmt w:val="bullet"/>
      <w:lvlText w:val="•"/>
      <w:lvlJc w:val="left"/>
      <w:pPr>
        <w:ind w:left="7673" w:hanging="304"/>
      </w:pPr>
    </w:lvl>
  </w:abstractNum>
  <w:abstractNum w:abstractNumId="3" w15:restartNumberingAfterBreak="0">
    <w:nsid w:val="0C0A1E4E"/>
    <w:multiLevelType w:val="hybridMultilevel"/>
    <w:tmpl w:val="6AD4A6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FC33167"/>
    <w:multiLevelType w:val="hybridMultilevel"/>
    <w:tmpl w:val="EE8E4D14"/>
    <w:lvl w:ilvl="0" w:tplc="31D2BE4C">
      <w:start w:val="18"/>
      <w:numFmt w:val="decimal"/>
      <w:lvlText w:val="%1."/>
      <w:lvlJc w:val="left"/>
      <w:pPr>
        <w:ind w:left="900" w:hanging="360"/>
      </w:pPr>
      <w:rPr>
        <w:rFonts w:ascii="Times New Roman" w:hAnsi="Times New Roman" w:cs="Times New Roman" w:hint="default"/>
        <w:color w:val="auto"/>
        <w:sz w:val="24"/>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5" w15:restartNumberingAfterBreak="0">
    <w:nsid w:val="2405044F"/>
    <w:multiLevelType w:val="hybridMultilevel"/>
    <w:tmpl w:val="F0EE994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 w15:restartNumberingAfterBreak="0">
    <w:nsid w:val="7E072152"/>
    <w:multiLevelType w:val="hybridMultilevel"/>
    <w:tmpl w:val="E41454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4"/>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6"/>
  </w:num>
  <w:num w:numId="5">
    <w:abstractNumId w:val="5"/>
  </w:num>
  <w:num w:numId="6">
    <w:abstractNumId w:val="2"/>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B3B"/>
    <w:rsid w:val="00005C44"/>
    <w:rsid w:val="00006E37"/>
    <w:rsid w:val="00007B75"/>
    <w:rsid w:val="00010311"/>
    <w:rsid w:val="00012273"/>
    <w:rsid w:val="0001440D"/>
    <w:rsid w:val="00016562"/>
    <w:rsid w:val="000211D9"/>
    <w:rsid w:val="00023F43"/>
    <w:rsid w:val="0002487D"/>
    <w:rsid w:val="000256E7"/>
    <w:rsid w:val="00026687"/>
    <w:rsid w:val="0003353C"/>
    <w:rsid w:val="00033A8F"/>
    <w:rsid w:val="00051BB9"/>
    <w:rsid w:val="00053AFF"/>
    <w:rsid w:val="0005529E"/>
    <w:rsid w:val="0005599E"/>
    <w:rsid w:val="000565E9"/>
    <w:rsid w:val="00056EFA"/>
    <w:rsid w:val="000606A6"/>
    <w:rsid w:val="00060751"/>
    <w:rsid w:val="0006244E"/>
    <w:rsid w:val="0007258B"/>
    <w:rsid w:val="0007350A"/>
    <w:rsid w:val="00073531"/>
    <w:rsid w:val="00074660"/>
    <w:rsid w:val="00074F96"/>
    <w:rsid w:val="00077389"/>
    <w:rsid w:val="00077693"/>
    <w:rsid w:val="00080233"/>
    <w:rsid w:val="000802CF"/>
    <w:rsid w:val="000819FE"/>
    <w:rsid w:val="00081B20"/>
    <w:rsid w:val="0009227B"/>
    <w:rsid w:val="00097D61"/>
    <w:rsid w:val="000A0FA9"/>
    <w:rsid w:val="000A4677"/>
    <w:rsid w:val="000A788D"/>
    <w:rsid w:val="000B0999"/>
    <w:rsid w:val="000B3629"/>
    <w:rsid w:val="000B4509"/>
    <w:rsid w:val="000B6CEB"/>
    <w:rsid w:val="000C13D2"/>
    <w:rsid w:val="000C22B5"/>
    <w:rsid w:val="000C2D9B"/>
    <w:rsid w:val="000C4035"/>
    <w:rsid w:val="000D095C"/>
    <w:rsid w:val="000D2412"/>
    <w:rsid w:val="000D4C14"/>
    <w:rsid w:val="000D4DDB"/>
    <w:rsid w:val="000D4F14"/>
    <w:rsid w:val="000D64BC"/>
    <w:rsid w:val="000E2809"/>
    <w:rsid w:val="000E2AB5"/>
    <w:rsid w:val="000F07A6"/>
    <w:rsid w:val="000F275E"/>
    <w:rsid w:val="000F2E35"/>
    <w:rsid w:val="000F689F"/>
    <w:rsid w:val="00100E9A"/>
    <w:rsid w:val="00104F2C"/>
    <w:rsid w:val="001076DC"/>
    <w:rsid w:val="00112CEA"/>
    <w:rsid w:val="00113AF7"/>
    <w:rsid w:val="00114BA6"/>
    <w:rsid w:val="0011742B"/>
    <w:rsid w:val="00125B33"/>
    <w:rsid w:val="00130AB8"/>
    <w:rsid w:val="0013268A"/>
    <w:rsid w:val="00132986"/>
    <w:rsid w:val="0013394B"/>
    <w:rsid w:val="00133FC2"/>
    <w:rsid w:val="001349F2"/>
    <w:rsid w:val="00136D9C"/>
    <w:rsid w:val="001429C7"/>
    <w:rsid w:val="00144A05"/>
    <w:rsid w:val="00146FF9"/>
    <w:rsid w:val="00151DC0"/>
    <w:rsid w:val="001528C0"/>
    <w:rsid w:val="00154491"/>
    <w:rsid w:val="0015607C"/>
    <w:rsid w:val="001603BB"/>
    <w:rsid w:val="001666A7"/>
    <w:rsid w:val="00173C8D"/>
    <w:rsid w:val="00174113"/>
    <w:rsid w:val="00176656"/>
    <w:rsid w:val="00176CE4"/>
    <w:rsid w:val="001776F6"/>
    <w:rsid w:val="00182A11"/>
    <w:rsid w:val="00184F07"/>
    <w:rsid w:val="00185C7A"/>
    <w:rsid w:val="00186F83"/>
    <w:rsid w:val="001876DF"/>
    <w:rsid w:val="00190FB6"/>
    <w:rsid w:val="00191DA1"/>
    <w:rsid w:val="001928E0"/>
    <w:rsid w:val="0019290B"/>
    <w:rsid w:val="001929AA"/>
    <w:rsid w:val="00193C03"/>
    <w:rsid w:val="00194FB3"/>
    <w:rsid w:val="001A1D06"/>
    <w:rsid w:val="001A4729"/>
    <w:rsid w:val="001A4C75"/>
    <w:rsid w:val="001A6A54"/>
    <w:rsid w:val="001B29F5"/>
    <w:rsid w:val="001C0FA5"/>
    <w:rsid w:val="001C73C2"/>
    <w:rsid w:val="001D52F1"/>
    <w:rsid w:val="001D5F0C"/>
    <w:rsid w:val="001D68EC"/>
    <w:rsid w:val="001D6A4C"/>
    <w:rsid w:val="001D6E70"/>
    <w:rsid w:val="001E2A75"/>
    <w:rsid w:val="001E3EA8"/>
    <w:rsid w:val="001E4C44"/>
    <w:rsid w:val="001E52D2"/>
    <w:rsid w:val="001E6697"/>
    <w:rsid w:val="001E7994"/>
    <w:rsid w:val="001F1395"/>
    <w:rsid w:val="001F2E8A"/>
    <w:rsid w:val="001F385A"/>
    <w:rsid w:val="001F6796"/>
    <w:rsid w:val="001F6CDB"/>
    <w:rsid w:val="00200722"/>
    <w:rsid w:val="00202407"/>
    <w:rsid w:val="002045AE"/>
    <w:rsid w:val="00207849"/>
    <w:rsid w:val="002144F9"/>
    <w:rsid w:val="0022043C"/>
    <w:rsid w:val="002219F2"/>
    <w:rsid w:val="0022531F"/>
    <w:rsid w:val="00230269"/>
    <w:rsid w:val="00232474"/>
    <w:rsid w:val="00232677"/>
    <w:rsid w:val="00232A66"/>
    <w:rsid w:val="00234577"/>
    <w:rsid w:val="00240C4C"/>
    <w:rsid w:val="00241797"/>
    <w:rsid w:val="00242228"/>
    <w:rsid w:val="0024568A"/>
    <w:rsid w:val="00251B75"/>
    <w:rsid w:val="002537C4"/>
    <w:rsid w:val="002544B7"/>
    <w:rsid w:val="00254634"/>
    <w:rsid w:val="00254D3F"/>
    <w:rsid w:val="00261F55"/>
    <w:rsid w:val="00267BA2"/>
    <w:rsid w:val="00267CFB"/>
    <w:rsid w:val="00267D4E"/>
    <w:rsid w:val="002725D1"/>
    <w:rsid w:val="00276251"/>
    <w:rsid w:val="00283E21"/>
    <w:rsid w:val="002965D4"/>
    <w:rsid w:val="00296CF9"/>
    <w:rsid w:val="00297FE7"/>
    <w:rsid w:val="002A304B"/>
    <w:rsid w:val="002A53C9"/>
    <w:rsid w:val="002A7215"/>
    <w:rsid w:val="002B0C2D"/>
    <w:rsid w:val="002B414E"/>
    <w:rsid w:val="002B49A6"/>
    <w:rsid w:val="002C1A0B"/>
    <w:rsid w:val="002D1449"/>
    <w:rsid w:val="002D14C5"/>
    <w:rsid w:val="002D75FC"/>
    <w:rsid w:val="002E0E94"/>
    <w:rsid w:val="002E5432"/>
    <w:rsid w:val="002E5B17"/>
    <w:rsid w:val="002E7264"/>
    <w:rsid w:val="002E7B79"/>
    <w:rsid w:val="002F013B"/>
    <w:rsid w:val="002F257D"/>
    <w:rsid w:val="002F2F9C"/>
    <w:rsid w:val="002F3B4B"/>
    <w:rsid w:val="002F626B"/>
    <w:rsid w:val="002F6FA9"/>
    <w:rsid w:val="002F7B02"/>
    <w:rsid w:val="003045E7"/>
    <w:rsid w:val="00305393"/>
    <w:rsid w:val="0030628B"/>
    <w:rsid w:val="00312DA5"/>
    <w:rsid w:val="00313730"/>
    <w:rsid w:val="0031570F"/>
    <w:rsid w:val="00320B3B"/>
    <w:rsid w:val="00321E9B"/>
    <w:rsid w:val="00321F1B"/>
    <w:rsid w:val="0033181B"/>
    <w:rsid w:val="00336A8D"/>
    <w:rsid w:val="00341445"/>
    <w:rsid w:val="003433F4"/>
    <w:rsid w:val="00344DDC"/>
    <w:rsid w:val="003458AB"/>
    <w:rsid w:val="003464F2"/>
    <w:rsid w:val="00350878"/>
    <w:rsid w:val="003513E3"/>
    <w:rsid w:val="00355440"/>
    <w:rsid w:val="00364A08"/>
    <w:rsid w:val="0036523C"/>
    <w:rsid w:val="0036607D"/>
    <w:rsid w:val="003709F5"/>
    <w:rsid w:val="003733BF"/>
    <w:rsid w:val="00373853"/>
    <w:rsid w:val="00380135"/>
    <w:rsid w:val="00381B87"/>
    <w:rsid w:val="00382A48"/>
    <w:rsid w:val="00383AB5"/>
    <w:rsid w:val="003847DA"/>
    <w:rsid w:val="00390D34"/>
    <w:rsid w:val="0039196B"/>
    <w:rsid w:val="0039291D"/>
    <w:rsid w:val="003942CC"/>
    <w:rsid w:val="003955E7"/>
    <w:rsid w:val="00395FDC"/>
    <w:rsid w:val="003A0254"/>
    <w:rsid w:val="003A790D"/>
    <w:rsid w:val="003A7ECF"/>
    <w:rsid w:val="003B2DA3"/>
    <w:rsid w:val="003B61FC"/>
    <w:rsid w:val="003B6A98"/>
    <w:rsid w:val="003C35E6"/>
    <w:rsid w:val="003C4D8F"/>
    <w:rsid w:val="003C5317"/>
    <w:rsid w:val="003D5390"/>
    <w:rsid w:val="003E3CDC"/>
    <w:rsid w:val="003E4F6B"/>
    <w:rsid w:val="003E6D59"/>
    <w:rsid w:val="003F0127"/>
    <w:rsid w:val="003F3490"/>
    <w:rsid w:val="003F4218"/>
    <w:rsid w:val="003F51A7"/>
    <w:rsid w:val="004026FD"/>
    <w:rsid w:val="00402929"/>
    <w:rsid w:val="004036FA"/>
    <w:rsid w:val="004041F1"/>
    <w:rsid w:val="00405384"/>
    <w:rsid w:val="00405758"/>
    <w:rsid w:val="004061C5"/>
    <w:rsid w:val="00406A21"/>
    <w:rsid w:val="00407CB3"/>
    <w:rsid w:val="00421594"/>
    <w:rsid w:val="00425A5B"/>
    <w:rsid w:val="00427669"/>
    <w:rsid w:val="00427E0D"/>
    <w:rsid w:val="00434EEF"/>
    <w:rsid w:val="00435912"/>
    <w:rsid w:val="00435AD5"/>
    <w:rsid w:val="00435E4E"/>
    <w:rsid w:val="00440602"/>
    <w:rsid w:val="0044060A"/>
    <w:rsid w:val="00441697"/>
    <w:rsid w:val="00446C1E"/>
    <w:rsid w:val="00452852"/>
    <w:rsid w:val="0046025D"/>
    <w:rsid w:val="004609B3"/>
    <w:rsid w:val="00462096"/>
    <w:rsid w:val="00467FA8"/>
    <w:rsid w:val="00474F5C"/>
    <w:rsid w:val="004769D2"/>
    <w:rsid w:val="00483569"/>
    <w:rsid w:val="004838E4"/>
    <w:rsid w:val="00484651"/>
    <w:rsid w:val="00485EA2"/>
    <w:rsid w:val="00486AA5"/>
    <w:rsid w:val="00491C90"/>
    <w:rsid w:val="00492DDA"/>
    <w:rsid w:val="004966BC"/>
    <w:rsid w:val="00497759"/>
    <w:rsid w:val="004A1AFA"/>
    <w:rsid w:val="004A201D"/>
    <w:rsid w:val="004A220F"/>
    <w:rsid w:val="004A403C"/>
    <w:rsid w:val="004A5F44"/>
    <w:rsid w:val="004B0444"/>
    <w:rsid w:val="004B35A4"/>
    <w:rsid w:val="004B5EC3"/>
    <w:rsid w:val="004C2055"/>
    <w:rsid w:val="004C69AE"/>
    <w:rsid w:val="004C6A56"/>
    <w:rsid w:val="004D3619"/>
    <w:rsid w:val="004D45B2"/>
    <w:rsid w:val="004E0B04"/>
    <w:rsid w:val="004F3378"/>
    <w:rsid w:val="004F585C"/>
    <w:rsid w:val="004F5C80"/>
    <w:rsid w:val="004F6616"/>
    <w:rsid w:val="004F72EA"/>
    <w:rsid w:val="005128F2"/>
    <w:rsid w:val="00514137"/>
    <w:rsid w:val="00516E04"/>
    <w:rsid w:val="00524152"/>
    <w:rsid w:val="005259F6"/>
    <w:rsid w:val="00526079"/>
    <w:rsid w:val="00540A83"/>
    <w:rsid w:val="00541F88"/>
    <w:rsid w:val="00552498"/>
    <w:rsid w:val="005545CD"/>
    <w:rsid w:val="005615B3"/>
    <w:rsid w:val="005618E7"/>
    <w:rsid w:val="0056274D"/>
    <w:rsid w:val="0056288B"/>
    <w:rsid w:val="005640D5"/>
    <w:rsid w:val="00570864"/>
    <w:rsid w:val="00571CC1"/>
    <w:rsid w:val="00573780"/>
    <w:rsid w:val="0057414B"/>
    <w:rsid w:val="0057794D"/>
    <w:rsid w:val="005819C3"/>
    <w:rsid w:val="00585F3C"/>
    <w:rsid w:val="005864DF"/>
    <w:rsid w:val="00595752"/>
    <w:rsid w:val="005A2708"/>
    <w:rsid w:val="005B527B"/>
    <w:rsid w:val="005B6BFC"/>
    <w:rsid w:val="005C3AF8"/>
    <w:rsid w:val="005C5386"/>
    <w:rsid w:val="005C734E"/>
    <w:rsid w:val="005C7A1A"/>
    <w:rsid w:val="005D0A57"/>
    <w:rsid w:val="005D0AC7"/>
    <w:rsid w:val="005D2AEE"/>
    <w:rsid w:val="005D57E0"/>
    <w:rsid w:val="005D6D17"/>
    <w:rsid w:val="005D6F54"/>
    <w:rsid w:val="005E51A0"/>
    <w:rsid w:val="005F08E5"/>
    <w:rsid w:val="005F4D11"/>
    <w:rsid w:val="005F5E1A"/>
    <w:rsid w:val="00600D49"/>
    <w:rsid w:val="0060286F"/>
    <w:rsid w:val="00602921"/>
    <w:rsid w:val="00603400"/>
    <w:rsid w:val="00610BE1"/>
    <w:rsid w:val="00610EDC"/>
    <w:rsid w:val="006120D7"/>
    <w:rsid w:val="00616744"/>
    <w:rsid w:val="0063049D"/>
    <w:rsid w:val="00630780"/>
    <w:rsid w:val="006375FD"/>
    <w:rsid w:val="006422D1"/>
    <w:rsid w:val="00644D5F"/>
    <w:rsid w:val="00646309"/>
    <w:rsid w:val="006506B2"/>
    <w:rsid w:val="0065216A"/>
    <w:rsid w:val="00653296"/>
    <w:rsid w:val="00653DAA"/>
    <w:rsid w:val="006560EF"/>
    <w:rsid w:val="00656C23"/>
    <w:rsid w:val="006604DA"/>
    <w:rsid w:val="00661467"/>
    <w:rsid w:val="00663907"/>
    <w:rsid w:val="00665E5F"/>
    <w:rsid w:val="006664C0"/>
    <w:rsid w:val="00666DCC"/>
    <w:rsid w:val="00667524"/>
    <w:rsid w:val="00667FE8"/>
    <w:rsid w:val="00670442"/>
    <w:rsid w:val="00690158"/>
    <w:rsid w:val="006932FF"/>
    <w:rsid w:val="00694D37"/>
    <w:rsid w:val="006954B7"/>
    <w:rsid w:val="006968CF"/>
    <w:rsid w:val="006A3203"/>
    <w:rsid w:val="006A5D3B"/>
    <w:rsid w:val="006A643A"/>
    <w:rsid w:val="006B03FD"/>
    <w:rsid w:val="006B05AB"/>
    <w:rsid w:val="006B0D2D"/>
    <w:rsid w:val="006B1B60"/>
    <w:rsid w:val="006B1B8F"/>
    <w:rsid w:val="006C3B99"/>
    <w:rsid w:val="006D1133"/>
    <w:rsid w:val="006D4834"/>
    <w:rsid w:val="006D5904"/>
    <w:rsid w:val="006D65CE"/>
    <w:rsid w:val="006E0936"/>
    <w:rsid w:val="006E4D06"/>
    <w:rsid w:val="006E75BC"/>
    <w:rsid w:val="006F1BA0"/>
    <w:rsid w:val="006F25FD"/>
    <w:rsid w:val="006F36E3"/>
    <w:rsid w:val="006F40EE"/>
    <w:rsid w:val="006F5FBD"/>
    <w:rsid w:val="00705512"/>
    <w:rsid w:val="00711994"/>
    <w:rsid w:val="007134CB"/>
    <w:rsid w:val="00715794"/>
    <w:rsid w:val="00716E65"/>
    <w:rsid w:val="00721553"/>
    <w:rsid w:val="00726833"/>
    <w:rsid w:val="00730240"/>
    <w:rsid w:val="007339C1"/>
    <w:rsid w:val="007361E2"/>
    <w:rsid w:val="007362D9"/>
    <w:rsid w:val="007418EF"/>
    <w:rsid w:val="00742584"/>
    <w:rsid w:val="00744957"/>
    <w:rsid w:val="00745012"/>
    <w:rsid w:val="00756DB2"/>
    <w:rsid w:val="00762224"/>
    <w:rsid w:val="00763C47"/>
    <w:rsid w:val="00765C46"/>
    <w:rsid w:val="00766937"/>
    <w:rsid w:val="0077040C"/>
    <w:rsid w:val="00780C95"/>
    <w:rsid w:val="007816B8"/>
    <w:rsid w:val="00783B6F"/>
    <w:rsid w:val="00787DF1"/>
    <w:rsid w:val="00792072"/>
    <w:rsid w:val="00792315"/>
    <w:rsid w:val="00793F53"/>
    <w:rsid w:val="00794F3D"/>
    <w:rsid w:val="00795A94"/>
    <w:rsid w:val="007A474D"/>
    <w:rsid w:val="007A4ED5"/>
    <w:rsid w:val="007A5F60"/>
    <w:rsid w:val="007A7759"/>
    <w:rsid w:val="007B0073"/>
    <w:rsid w:val="007B1EB2"/>
    <w:rsid w:val="007B235F"/>
    <w:rsid w:val="007B31F4"/>
    <w:rsid w:val="007C3544"/>
    <w:rsid w:val="007E259B"/>
    <w:rsid w:val="007E2879"/>
    <w:rsid w:val="007F7F97"/>
    <w:rsid w:val="00805E28"/>
    <w:rsid w:val="00815611"/>
    <w:rsid w:val="008160AE"/>
    <w:rsid w:val="00816584"/>
    <w:rsid w:val="00817413"/>
    <w:rsid w:val="00820253"/>
    <w:rsid w:val="0082384C"/>
    <w:rsid w:val="0083435C"/>
    <w:rsid w:val="008400B5"/>
    <w:rsid w:val="00846A46"/>
    <w:rsid w:val="00851C09"/>
    <w:rsid w:val="00855F0F"/>
    <w:rsid w:val="00857A32"/>
    <w:rsid w:val="008633B6"/>
    <w:rsid w:val="00865039"/>
    <w:rsid w:val="00872155"/>
    <w:rsid w:val="008746CD"/>
    <w:rsid w:val="00874786"/>
    <w:rsid w:val="008754A5"/>
    <w:rsid w:val="008770F3"/>
    <w:rsid w:val="0088135F"/>
    <w:rsid w:val="00882205"/>
    <w:rsid w:val="00884784"/>
    <w:rsid w:val="00885492"/>
    <w:rsid w:val="008868E7"/>
    <w:rsid w:val="00886F11"/>
    <w:rsid w:val="00894EB0"/>
    <w:rsid w:val="008959DC"/>
    <w:rsid w:val="00896130"/>
    <w:rsid w:val="008A0B8A"/>
    <w:rsid w:val="008A1488"/>
    <w:rsid w:val="008A7A3F"/>
    <w:rsid w:val="008B0A77"/>
    <w:rsid w:val="008C050C"/>
    <w:rsid w:val="008C2F9B"/>
    <w:rsid w:val="008C3ED0"/>
    <w:rsid w:val="008C54DD"/>
    <w:rsid w:val="008C6CDD"/>
    <w:rsid w:val="008C7007"/>
    <w:rsid w:val="008C7977"/>
    <w:rsid w:val="008C79EC"/>
    <w:rsid w:val="008D176F"/>
    <w:rsid w:val="008D1871"/>
    <w:rsid w:val="008D2894"/>
    <w:rsid w:val="008E105A"/>
    <w:rsid w:val="008E224B"/>
    <w:rsid w:val="008E26B9"/>
    <w:rsid w:val="008E3A42"/>
    <w:rsid w:val="008F2921"/>
    <w:rsid w:val="008F33FC"/>
    <w:rsid w:val="008F5129"/>
    <w:rsid w:val="008F7664"/>
    <w:rsid w:val="00900A29"/>
    <w:rsid w:val="00902189"/>
    <w:rsid w:val="00903518"/>
    <w:rsid w:val="009039AE"/>
    <w:rsid w:val="00904BF9"/>
    <w:rsid w:val="0091206D"/>
    <w:rsid w:val="0092005E"/>
    <w:rsid w:val="00923D46"/>
    <w:rsid w:val="00924BBD"/>
    <w:rsid w:val="00926D61"/>
    <w:rsid w:val="009340AE"/>
    <w:rsid w:val="009352F4"/>
    <w:rsid w:val="00936F17"/>
    <w:rsid w:val="00942146"/>
    <w:rsid w:val="009430FB"/>
    <w:rsid w:val="00943677"/>
    <w:rsid w:val="00944614"/>
    <w:rsid w:val="00944E53"/>
    <w:rsid w:val="00956ACD"/>
    <w:rsid w:val="00956BC5"/>
    <w:rsid w:val="00960959"/>
    <w:rsid w:val="009662E2"/>
    <w:rsid w:val="0096729E"/>
    <w:rsid w:val="00974A64"/>
    <w:rsid w:val="00976303"/>
    <w:rsid w:val="009767F3"/>
    <w:rsid w:val="0098128C"/>
    <w:rsid w:val="00982F84"/>
    <w:rsid w:val="00986FED"/>
    <w:rsid w:val="0099660B"/>
    <w:rsid w:val="00997681"/>
    <w:rsid w:val="009A0D35"/>
    <w:rsid w:val="009A4241"/>
    <w:rsid w:val="009A4F3B"/>
    <w:rsid w:val="009A6674"/>
    <w:rsid w:val="009A708E"/>
    <w:rsid w:val="009B6C6F"/>
    <w:rsid w:val="009B7EC8"/>
    <w:rsid w:val="009C3FA7"/>
    <w:rsid w:val="009C4A08"/>
    <w:rsid w:val="009C4E79"/>
    <w:rsid w:val="009C6999"/>
    <w:rsid w:val="009D1DBF"/>
    <w:rsid w:val="009D29B1"/>
    <w:rsid w:val="009D3313"/>
    <w:rsid w:val="009D3492"/>
    <w:rsid w:val="009D5F9C"/>
    <w:rsid w:val="009D7B3B"/>
    <w:rsid w:val="009E6833"/>
    <w:rsid w:val="009F6436"/>
    <w:rsid w:val="009F6745"/>
    <w:rsid w:val="009F6B79"/>
    <w:rsid w:val="00A07B0C"/>
    <w:rsid w:val="00A10157"/>
    <w:rsid w:val="00A179DD"/>
    <w:rsid w:val="00A17BF3"/>
    <w:rsid w:val="00A2164C"/>
    <w:rsid w:val="00A24407"/>
    <w:rsid w:val="00A26EBE"/>
    <w:rsid w:val="00A33B9A"/>
    <w:rsid w:val="00A34558"/>
    <w:rsid w:val="00A34B02"/>
    <w:rsid w:val="00A34DF4"/>
    <w:rsid w:val="00A40DAB"/>
    <w:rsid w:val="00A4140E"/>
    <w:rsid w:val="00A466C0"/>
    <w:rsid w:val="00A512E5"/>
    <w:rsid w:val="00A51E77"/>
    <w:rsid w:val="00A53732"/>
    <w:rsid w:val="00A541E6"/>
    <w:rsid w:val="00A55004"/>
    <w:rsid w:val="00A568A4"/>
    <w:rsid w:val="00A613F0"/>
    <w:rsid w:val="00A65751"/>
    <w:rsid w:val="00A6675E"/>
    <w:rsid w:val="00A72F6D"/>
    <w:rsid w:val="00A818F7"/>
    <w:rsid w:val="00A84F0C"/>
    <w:rsid w:val="00A87D2A"/>
    <w:rsid w:val="00A944AF"/>
    <w:rsid w:val="00A954F2"/>
    <w:rsid w:val="00A96BCA"/>
    <w:rsid w:val="00A97163"/>
    <w:rsid w:val="00AA144F"/>
    <w:rsid w:val="00AA4017"/>
    <w:rsid w:val="00AA4F3C"/>
    <w:rsid w:val="00AA5104"/>
    <w:rsid w:val="00AA6E56"/>
    <w:rsid w:val="00AB3CE2"/>
    <w:rsid w:val="00AB4CA1"/>
    <w:rsid w:val="00AB6881"/>
    <w:rsid w:val="00AC39D2"/>
    <w:rsid w:val="00AC4732"/>
    <w:rsid w:val="00AC4935"/>
    <w:rsid w:val="00AC535A"/>
    <w:rsid w:val="00AC6261"/>
    <w:rsid w:val="00AC6F66"/>
    <w:rsid w:val="00AC7161"/>
    <w:rsid w:val="00AD769C"/>
    <w:rsid w:val="00AE1579"/>
    <w:rsid w:val="00AE4255"/>
    <w:rsid w:val="00AE42C4"/>
    <w:rsid w:val="00AE4DED"/>
    <w:rsid w:val="00AE74EA"/>
    <w:rsid w:val="00AF1052"/>
    <w:rsid w:val="00AF69AF"/>
    <w:rsid w:val="00B04AF2"/>
    <w:rsid w:val="00B11F8A"/>
    <w:rsid w:val="00B13A87"/>
    <w:rsid w:val="00B14FA0"/>
    <w:rsid w:val="00B15F83"/>
    <w:rsid w:val="00B212FF"/>
    <w:rsid w:val="00B220EF"/>
    <w:rsid w:val="00B3093A"/>
    <w:rsid w:val="00B30C16"/>
    <w:rsid w:val="00B413C3"/>
    <w:rsid w:val="00B44243"/>
    <w:rsid w:val="00B447DE"/>
    <w:rsid w:val="00B460E1"/>
    <w:rsid w:val="00B46876"/>
    <w:rsid w:val="00B5168B"/>
    <w:rsid w:val="00B52EBE"/>
    <w:rsid w:val="00B557A3"/>
    <w:rsid w:val="00B61010"/>
    <w:rsid w:val="00B614BD"/>
    <w:rsid w:val="00B61FAF"/>
    <w:rsid w:val="00B63C47"/>
    <w:rsid w:val="00B65F39"/>
    <w:rsid w:val="00B66D71"/>
    <w:rsid w:val="00B67ABF"/>
    <w:rsid w:val="00B67EB2"/>
    <w:rsid w:val="00B70D04"/>
    <w:rsid w:val="00B73581"/>
    <w:rsid w:val="00B74CBC"/>
    <w:rsid w:val="00B74D11"/>
    <w:rsid w:val="00B764FB"/>
    <w:rsid w:val="00B775E8"/>
    <w:rsid w:val="00B80D6C"/>
    <w:rsid w:val="00B81AB3"/>
    <w:rsid w:val="00B82A50"/>
    <w:rsid w:val="00B8386D"/>
    <w:rsid w:val="00B859DD"/>
    <w:rsid w:val="00B90EE4"/>
    <w:rsid w:val="00B9491E"/>
    <w:rsid w:val="00B9661C"/>
    <w:rsid w:val="00B972B1"/>
    <w:rsid w:val="00BA03D6"/>
    <w:rsid w:val="00BA4C00"/>
    <w:rsid w:val="00BA7824"/>
    <w:rsid w:val="00BB01FF"/>
    <w:rsid w:val="00BB2804"/>
    <w:rsid w:val="00BB4219"/>
    <w:rsid w:val="00BC1450"/>
    <w:rsid w:val="00BC1BCE"/>
    <w:rsid w:val="00BC6A48"/>
    <w:rsid w:val="00BD0317"/>
    <w:rsid w:val="00BD12A4"/>
    <w:rsid w:val="00BD1522"/>
    <w:rsid w:val="00BD2589"/>
    <w:rsid w:val="00BE4B54"/>
    <w:rsid w:val="00BE5A70"/>
    <w:rsid w:val="00BF5345"/>
    <w:rsid w:val="00C00ED4"/>
    <w:rsid w:val="00C13E26"/>
    <w:rsid w:val="00C17D1B"/>
    <w:rsid w:val="00C23EC2"/>
    <w:rsid w:val="00C248C4"/>
    <w:rsid w:val="00C27550"/>
    <w:rsid w:val="00C27DAA"/>
    <w:rsid w:val="00C31D49"/>
    <w:rsid w:val="00C35C07"/>
    <w:rsid w:val="00C376D6"/>
    <w:rsid w:val="00C43686"/>
    <w:rsid w:val="00C458B7"/>
    <w:rsid w:val="00C50392"/>
    <w:rsid w:val="00C503E4"/>
    <w:rsid w:val="00C50677"/>
    <w:rsid w:val="00C512FE"/>
    <w:rsid w:val="00C5141C"/>
    <w:rsid w:val="00C60829"/>
    <w:rsid w:val="00C6694C"/>
    <w:rsid w:val="00C66FAD"/>
    <w:rsid w:val="00C74F06"/>
    <w:rsid w:val="00C77A5C"/>
    <w:rsid w:val="00C8202C"/>
    <w:rsid w:val="00C85883"/>
    <w:rsid w:val="00C87036"/>
    <w:rsid w:val="00C87A54"/>
    <w:rsid w:val="00C90E7A"/>
    <w:rsid w:val="00C92522"/>
    <w:rsid w:val="00C945A5"/>
    <w:rsid w:val="00C97DD5"/>
    <w:rsid w:val="00CA04D0"/>
    <w:rsid w:val="00CA43FF"/>
    <w:rsid w:val="00CB23D4"/>
    <w:rsid w:val="00CB24DA"/>
    <w:rsid w:val="00CB4C1A"/>
    <w:rsid w:val="00CB4EF7"/>
    <w:rsid w:val="00CC47CE"/>
    <w:rsid w:val="00CD1609"/>
    <w:rsid w:val="00CD2A67"/>
    <w:rsid w:val="00CD3914"/>
    <w:rsid w:val="00CD66C2"/>
    <w:rsid w:val="00CE2BE3"/>
    <w:rsid w:val="00CE556A"/>
    <w:rsid w:val="00CF0C83"/>
    <w:rsid w:val="00CF4DE8"/>
    <w:rsid w:val="00CF5E67"/>
    <w:rsid w:val="00D02FB1"/>
    <w:rsid w:val="00D04033"/>
    <w:rsid w:val="00D11B67"/>
    <w:rsid w:val="00D159E6"/>
    <w:rsid w:val="00D15AE5"/>
    <w:rsid w:val="00D16DD7"/>
    <w:rsid w:val="00D171AA"/>
    <w:rsid w:val="00D17A2D"/>
    <w:rsid w:val="00D17D4B"/>
    <w:rsid w:val="00D2069B"/>
    <w:rsid w:val="00D237C2"/>
    <w:rsid w:val="00D27C4A"/>
    <w:rsid w:val="00D36631"/>
    <w:rsid w:val="00D41EA0"/>
    <w:rsid w:val="00D41FEE"/>
    <w:rsid w:val="00D42071"/>
    <w:rsid w:val="00D425E5"/>
    <w:rsid w:val="00D435F2"/>
    <w:rsid w:val="00D45738"/>
    <w:rsid w:val="00D50F97"/>
    <w:rsid w:val="00D579DA"/>
    <w:rsid w:val="00D60810"/>
    <w:rsid w:val="00D70A87"/>
    <w:rsid w:val="00D71005"/>
    <w:rsid w:val="00D717CD"/>
    <w:rsid w:val="00D71AF0"/>
    <w:rsid w:val="00D71EA1"/>
    <w:rsid w:val="00D85A07"/>
    <w:rsid w:val="00D9277A"/>
    <w:rsid w:val="00D96BD8"/>
    <w:rsid w:val="00D9710A"/>
    <w:rsid w:val="00DA4446"/>
    <w:rsid w:val="00DA7B05"/>
    <w:rsid w:val="00DB026E"/>
    <w:rsid w:val="00DB0D2B"/>
    <w:rsid w:val="00DB44AB"/>
    <w:rsid w:val="00DB6E6E"/>
    <w:rsid w:val="00DC111D"/>
    <w:rsid w:val="00DC1774"/>
    <w:rsid w:val="00DD2F90"/>
    <w:rsid w:val="00DD40CA"/>
    <w:rsid w:val="00DE3B0E"/>
    <w:rsid w:val="00DE4F93"/>
    <w:rsid w:val="00DE6327"/>
    <w:rsid w:val="00DE7652"/>
    <w:rsid w:val="00DF3901"/>
    <w:rsid w:val="00DF3B89"/>
    <w:rsid w:val="00DF4653"/>
    <w:rsid w:val="00DF6E00"/>
    <w:rsid w:val="00DF7CAC"/>
    <w:rsid w:val="00E02CF0"/>
    <w:rsid w:val="00E03DA3"/>
    <w:rsid w:val="00E044B9"/>
    <w:rsid w:val="00E0567D"/>
    <w:rsid w:val="00E05E7D"/>
    <w:rsid w:val="00E1212C"/>
    <w:rsid w:val="00E1328D"/>
    <w:rsid w:val="00E174C3"/>
    <w:rsid w:val="00E20BB3"/>
    <w:rsid w:val="00E278CC"/>
    <w:rsid w:val="00E41BF0"/>
    <w:rsid w:val="00E46107"/>
    <w:rsid w:val="00E47573"/>
    <w:rsid w:val="00E5467E"/>
    <w:rsid w:val="00E551DA"/>
    <w:rsid w:val="00E621B5"/>
    <w:rsid w:val="00E65716"/>
    <w:rsid w:val="00E677EB"/>
    <w:rsid w:val="00E75725"/>
    <w:rsid w:val="00E80434"/>
    <w:rsid w:val="00E82665"/>
    <w:rsid w:val="00E831F4"/>
    <w:rsid w:val="00E85F1F"/>
    <w:rsid w:val="00E87625"/>
    <w:rsid w:val="00E954F3"/>
    <w:rsid w:val="00E9779C"/>
    <w:rsid w:val="00EA03C3"/>
    <w:rsid w:val="00EA0B32"/>
    <w:rsid w:val="00EA6C96"/>
    <w:rsid w:val="00EB4060"/>
    <w:rsid w:val="00EC793D"/>
    <w:rsid w:val="00ED29C1"/>
    <w:rsid w:val="00ED708D"/>
    <w:rsid w:val="00EF0CC3"/>
    <w:rsid w:val="00EF2FD1"/>
    <w:rsid w:val="00EF5212"/>
    <w:rsid w:val="00F01D0E"/>
    <w:rsid w:val="00F07055"/>
    <w:rsid w:val="00F12362"/>
    <w:rsid w:val="00F13FEC"/>
    <w:rsid w:val="00F1637A"/>
    <w:rsid w:val="00F1665A"/>
    <w:rsid w:val="00F17FB0"/>
    <w:rsid w:val="00F20EDE"/>
    <w:rsid w:val="00F2495A"/>
    <w:rsid w:val="00F27901"/>
    <w:rsid w:val="00F31614"/>
    <w:rsid w:val="00F3275E"/>
    <w:rsid w:val="00F36629"/>
    <w:rsid w:val="00F3687E"/>
    <w:rsid w:val="00F4110B"/>
    <w:rsid w:val="00F4198F"/>
    <w:rsid w:val="00F4227B"/>
    <w:rsid w:val="00F43634"/>
    <w:rsid w:val="00F51C82"/>
    <w:rsid w:val="00F5487C"/>
    <w:rsid w:val="00F610ED"/>
    <w:rsid w:val="00F62319"/>
    <w:rsid w:val="00F63DC4"/>
    <w:rsid w:val="00F63E0B"/>
    <w:rsid w:val="00F64946"/>
    <w:rsid w:val="00F7128B"/>
    <w:rsid w:val="00F7185E"/>
    <w:rsid w:val="00F72C08"/>
    <w:rsid w:val="00F72E78"/>
    <w:rsid w:val="00F82D4A"/>
    <w:rsid w:val="00F84E02"/>
    <w:rsid w:val="00F8748A"/>
    <w:rsid w:val="00F9104A"/>
    <w:rsid w:val="00F920F4"/>
    <w:rsid w:val="00F9314E"/>
    <w:rsid w:val="00F9350A"/>
    <w:rsid w:val="00FA15B5"/>
    <w:rsid w:val="00FA5783"/>
    <w:rsid w:val="00FB0043"/>
    <w:rsid w:val="00FB086C"/>
    <w:rsid w:val="00FB38AE"/>
    <w:rsid w:val="00FB5FCB"/>
    <w:rsid w:val="00FB6B0D"/>
    <w:rsid w:val="00FC112F"/>
    <w:rsid w:val="00FC1459"/>
    <w:rsid w:val="00FC2582"/>
    <w:rsid w:val="00FC36C0"/>
    <w:rsid w:val="00FC4611"/>
    <w:rsid w:val="00FC56C0"/>
    <w:rsid w:val="00FC6D87"/>
    <w:rsid w:val="00FC715E"/>
    <w:rsid w:val="00FD15C0"/>
    <w:rsid w:val="00FD2D9D"/>
    <w:rsid w:val="00FD34BD"/>
    <w:rsid w:val="00FD6D2B"/>
    <w:rsid w:val="00FE0227"/>
    <w:rsid w:val="00FE0DCF"/>
    <w:rsid w:val="00FE16C1"/>
    <w:rsid w:val="00FF48A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67D7B7"/>
  <w15:docId w15:val="{2BBF9AB7-2285-4047-9552-9B5DFF53A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aliases w:val="!Части документа"/>
    <w:basedOn w:val="a"/>
    <w:next w:val="a"/>
    <w:link w:val="10"/>
    <w:uiPriority w:val="9"/>
    <w:qFormat/>
    <w:rsid w:val="0036523C"/>
    <w:pPr>
      <w:spacing w:after="0" w:line="240" w:lineRule="auto"/>
      <w:ind w:firstLine="567"/>
      <w:jc w:val="center"/>
      <w:outlineLvl w:val="0"/>
    </w:pPr>
    <w:rPr>
      <w:rFonts w:ascii="Arial" w:eastAsia="Times New Roman" w:hAnsi="Arial" w:cs="Arial"/>
      <w:kern w:val="32"/>
      <w:sz w:val="32"/>
      <w:szCs w:val="32"/>
    </w:rPr>
  </w:style>
  <w:style w:type="paragraph" w:styleId="2">
    <w:name w:val="heading 2"/>
    <w:aliases w:val="!Разделы документа"/>
    <w:basedOn w:val="a"/>
    <w:link w:val="20"/>
    <w:uiPriority w:val="9"/>
    <w:qFormat/>
    <w:rsid w:val="0036523C"/>
    <w:pPr>
      <w:spacing w:after="0" w:line="240" w:lineRule="auto"/>
      <w:ind w:firstLine="567"/>
      <w:jc w:val="center"/>
      <w:outlineLvl w:val="1"/>
    </w:pPr>
    <w:rPr>
      <w:rFonts w:ascii="Arial" w:eastAsia="Times New Roman" w:hAnsi="Arial" w:cs="Arial"/>
      <w:iCs/>
      <w:sz w:val="30"/>
      <w:szCs w:val="28"/>
    </w:rPr>
  </w:style>
  <w:style w:type="paragraph" w:styleId="3">
    <w:name w:val="heading 3"/>
    <w:aliases w:val="!Главы документа"/>
    <w:basedOn w:val="a"/>
    <w:link w:val="30"/>
    <w:uiPriority w:val="9"/>
    <w:qFormat/>
    <w:rsid w:val="0036523C"/>
    <w:pPr>
      <w:spacing w:after="0" w:line="240" w:lineRule="auto"/>
      <w:ind w:firstLine="567"/>
      <w:jc w:val="both"/>
      <w:outlineLvl w:val="2"/>
    </w:pPr>
    <w:rPr>
      <w:rFonts w:ascii="Arial" w:eastAsia="Times New Roman" w:hAnsi="Arial" w:cs="Arial"/>
      <w:sz w:val="28"/>
      <w:szCs w:val="26"/>
    </w:rPr>
  </w:style>
  <w:style w:type="paragraph" w:styleId="4">
    <w:name w:val="heading 4"/>
    <w:aliases w:val="!Параграфы/Статьи документа"/>
    <w:basedOn w:val="a"/>
    <w:link w:val="40"/>
    <w:uiPriority w:val="9"/>
    <w:qFormat/>
    <w:rsid w:val="0036523C"/>
    <w:pPr>
      <w:spacing w:after="0" w:line="240" w:lineRule="auto"/>
      <w:ind w:firstLine="567"/>
      <w:jc w:val="both"/>
      <w:outlineLvl w:val="3"/>
    </w:pPr>
    <w:rPr>
      <w:rFonts w:ascii="Arial" w:eastAsia="Times New Roman" w:hAnsi="Arial" w:cs="Times New Roman"/>
      <w:sz w:val="26"/>
      <w:szCs w:val="28"/>
    </w:rPr>
  </w:style>
  <w:style w:type="paragraph" w:styleId="5">
    <w:name w:val="heading 5"/>
    <w:basedOn w:val="a"/>
    <w:next w:val="a"/>
    <w:link w:val="50"/>
    <w:uiPriority w:val="99"/>
    <w:qFormat/>
    <w:rsid w:val="0036523C"/>
    <w:pPr>
      <w:keepNext/>
      <w:spacing w:after="0" w:line="240" w:lineRule="auto"/>
      <w:ind w:firstLine="709"/>
      <w:jc w:val="both"/>
      <w:outlineLvl w:val="4"/>
    </w:pPr>
    <w:rPr>
      <w:rFonts w:ascii="Arial" w:eastAsia="Times New Roman" w:hAnsi="Arial"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20B3B"/>
    <w:rPr>
      <w:color w:val="0000FF"/>
      <w:u w:val="single"/>
    </w:rPr>
  </w:style>
  <w:style w:type="paragraph" w:styleId="a4">
    <w:name w:val="header"/>
    <w:basedOn w:val="a"/>
    <w:link w:val="a5"/>
    <w:uiPriority w:val="99"/>
    <w:unhideWhenUsed/>
    <w:rsid w:val="00320B3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20B3B"/>
  </w:style>
  <w:style w:type="paragraph" w:styleId="a6">
    <w:name w:val="footer"/>
    <w:basedOn w:val="a"/>
    <w:link w:val="a7"/>
    <w:uiPriority w:val="99"/>
    <w:unhideWhenUsed/>
    <w:rsid w:val="00320B3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20B3B"/>
  </w:style>
  <w:style w:type="paragraph" w:styleId="a8">
    <w:name w:val="Balloon Text"/>
    <w:basedOn w:val="a"/>
    <w:link w:val="a9"/>
    <w:uiPriority w:val="99"/>
    <w:semiHidden/>
    <w:unhideWhenUsed/>
    <w:rsid w:val="0088135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8135F"/>
    <w:rPr>
      <w:rFonts w:ascii="Tahoma" w:hAnsi="Tahoma" w:cs="Tahoma"/>
      <w:sz w:val="16"/>
      <w:szCs w:val="16"/>
    </w:rPr>
  </w:style>
  <w:style w:type="character" w:customStyle="1" w:styleId="10">
    <w:name w:val="Заголовок 1 Знак"/>
    <w:aliases w:val="!Части документа Знак"/>
    <w:basedOn w:val="a0"/>
    <w:link w:val="1"/>
    <w:uiPriority w:val="9"/>
    <w:rsid w:val="0036523C"/>
    <w:rPr>
      <w:rFonts w:ascii="Arial" w:eastAsia="Times New Roman" w:hAnsi="Arial" w:cs="Arial"/>
      <w:kern w:val="32"/>
      <w:sz w:val="32"/>
      <w:szCs w:val="32"/>
    </w:rPr>
  </w:style>
  <w:style w:type="character" w:customStyle="1" w:styleId="20">
    <w:name w:val="Заголовок 2 Знак"/>
    <w:aliases w:val="!Разделы документа Знак"/>
    <w:basedOn w:val="a0"/>
    <w:link w:val="2"/>
    <w:uiPriority w:val="9"/>
    <w:rsid w:val="0036523C"/>
    <w:rPr>
      <w:rFonts w:ascii="Arial" w:eastAsia="Times New Roman" w:hAnsi="Arial" w:cs="Arial"/>
      <w:iCs/>
      <w:sz w:val="30"/>
      <w:szCs w:val="28"/>
    </w:rPr>
  </w:style>
  <w:style w:type="character" w:customStyle="1" w:styleId="30">
    <w:name w:val="Заголовок 3 Знак"/>
    <w:aliases w:val="!Главы документа Знак"/>
    <w:basedOn w:val="a0"/>
    <w:link w:val="3"/>
    <w:uiPriority w:val="9"/>
    <w:rsid w:val="0036523C"/>
    <w:rPr>
      <w:rFonts w:ascii="Arial" w:eastAsia="Times New Roman" w:hAnsi="Arial" w:cs="Arial"/>
      <w:sz w:val="28"/>
      <w:szCs w:val="26"/>
    </w:rPr>
  </w:style>
  <w:style w:type="character" w:customStyle="1" w:styleId="40">
    <w:name w:val="Заголовок 4 Знак"/>
    <w:aliases w:val="!Параграфы/Статьи документа Знак"/>
    <w:basedOn w:val="a0"/>
    <w:link w:val="4"/>
    <w:uiPriority w:val="9"/>
    <w:rsid w:val="0036523C"/>
    <w:rPr>
      <w:rFonts w:ascii="Arial" w:eastAsia="Times New Roman" w:hAnsi="Arial" w:cs="Times New Roman"/>
      <w:sz w:val="26"/>
      <w:szCs w:val="28"/>
    </w:rPr>
  </w:style>
  <w:style w:type="character" w:customStyle="1" w:styleId="50">
    <w:name w:val="Заголовок 5 Знак"/>
    <w:basedOn w:val="a0"/>
    <w:link w:val="5"/>
    <w:uiPriority w:val="99"/>
    <w:rsid w:val="0036523C"/>
    <w:rPr>
      <w:rFonts w:ascii="Arial" w:eastAsia="Times New Roman" w:hAnsi="Arial" w:cs="Times New Roman"/>
      <w:b/>
      <w:bCs/>
      <w:sz w:val="28"/>
      <w:szCs w:val="28"/>
    </w:rPr>
  </w:style>
  <w:style w:type="character" w:styleId="aa">
    <w:name w:val="FollowedHyperlink"/>
    <w:basedOn w:val="a0"/>
    <w:uiPriority w:val="99"/>
    <w:semiHidden/>
    <w:unhideWhenUsed/>
    <w:rsid w:val="0036523C"/>
    <w:rPr>
      <w:rFonts w:ascii="Times New Roman" w:hAnsi="Times New Roman" w:cs="Times New Roman" w:hint="default"/>
      <w:color w:val="800080"/>
      <w:u w:val="single"/>
    </w:rPr>
  </w:style>
  <w:style w:type="character" w:customStyle="1" w:styleId="11">
    <w:name w:val="Заголовок 1 Знак1"/>
    <w:aliases w:val="!Части документа Знак1"/>
    <w:basedOn w:val="a0"/>
    <w:uiPriority w:val="99"/>
    <w:rsid w:val="0036523C"/>
    <w:rPr>
      <w:rFonts w:ascii="Cambria" w:hAnsi="Cambria" w:cs="Times New Roman" w:hint="default"/>
      <w:b/>
      <w:bCs/>
      <w:color w:val="365F91"/>
      <w:sz w:val="28"/>
      <w:szCs w:val="28"/>
    </w:rPr>
  </w:style>
  <w:style w:type="character" w:customStyle="1" w:styleId="21">
    <w:name w:val="Заголовок 2 Знак1"/>
    <w:aliases w:val="!Разделы документа Знак1"/>
    <w:basedOn w:val="a0"/>
    <w:uiPriority w:val="99"/>
    <w:semiHidden/>
    <w:rsid w:val="0036523C"/>
    <w:rPr>
      <w:rFonts w:ascii="Cambria" w:hAnsi="Cambria" w:cs="Times New Roman" w:hint="default"/>
      <w:b/>
      <w:bCs/>
      <w:color w:val="4F81BD"/>
      <w:sz w:val="26"/>
      <w:szCs w:val="26"/>
    </w:rPr>
  </w:style>
  <w:style w:type="character" w:customStyle="1" w:styleId="31">
    <w:name w:val="Заголовок 3 Знак1"/>
    <w:aliases w:val="!Главы документа Знак1"/>
    <w:basedOn w:val="a0"/>
    <w:uiPriority w:val="99"/>
    <w:semiHidden/>
    <w:rsid w:val="0036523C"/>
    <w:rPr>
      <w:rFonts w:ascii="Cambria" w:hAnsi="Cambria" w:cs="Times New Roman" w:hint="default"/>
      <w:b/>
      <w:bCs/>
      <w:color w:val="4F81BD"/>
      <w:sz w:val="24"/>
      <w:szCs w:val="24"/>
    </w:rPr>
  </w:style>
  <w:style w:type="character" w:customStyle="1" w:styleId="41">
    <w:name w:val="Заголовок 4 Знак1"/>
    <w:aliases w:val="!Параграфы/Статьи документа Знак1"/>
    <w:basedOn w:val="a0"/>
    <w:uiPriority w:val="99"/>
    <w:semiHidden/>
    <w:rsid w:val="0036523C"/>
    <w:rPr>
      <w:rFonts w:ascii="Cambria" w:hAnsi="Cambria" w:cs="Times New Roman" w:hint="default"/>
      <w:b/>
      <w:bCs/>
      <w:i/>
      <w:iCs/>
      <w:color w:val="4F81BD"/>
      <w:sz w:val="24"/>
      <w:szCs w:val="24"/>
    </w:rPr>
  </w:style>
  <w:style w:type="character" w:styleId="HTML">
    <w:name w:val="HTML Variable"/>
    <w:aliases w:val="!Ссылки в документе"/>
    <w:basedOn w:val="a0"/>
    <w:uiPriority w:val="99"/>
    <w:semiHidden/>
    <w:unhideWhenUsed/>
    <w:rsid w:val="0036523C"/>
    <w:rPr>
      <w:rFonts w:ascii="Arial" w:hAnsi="Arial" w:cs="Arial" w:hint="default"/>
      <w:b w:val="0"/>
      <w:bCs w:val="0"/>
      <w:i w:val="0"/>
      <w:iCs w:val="0"/>
      <w:strike w:val="0"/>
      <w:dstrike w:val="0"/>
      <w:color w:val="0000FF"/>
      <w:sz w:val="24"/>
      <w:u w:val="none"/>
      <w:effect w:val="none"/>
    </w:rPr>
  </w:style>
  <w:style w:type="character" w:customStyle="1" w:styleId="ab">
    <w:name w:val="Текст примечания Знак"/>
    <w:aliases w:val="!Равноширинный текст документа Знак"/>
    <w:basedOn w:val="a0"/>
    <w:link w:val="ac"/>
    <w:semiHidden/>
    <w:locked/>
    <w:rsid w:val="0036523C"/>
    <w:rPr>
      <w:rFonts w:ascii="Courier" w:hAnsi="Courier"/>
      <w:szCs w:val="20"/>
    </w:rPr>
  </w:style>
  <w:style w:type="paragraph" w:styleId="ac">
    <w:name w:val="annotation text"/>
    <w:aliases w:val="!Равноширинный текст документа"/>
    <w:basedOn w:val="a"/>
    <w:link w:val="ab"/>
    <w:semiHidden/>
    <w:unhideWhenUsed/>
    <w:rsid w:val="0036523C"/>
    <w:pPr>
      <w:spacing w:after="0" w:line="240" w:lineRule="auto"/>
      <w:ind w:firstLine="567"/>
      <w:jc w:val="both"/>
    </w:pPr>
    <w:rPr>
      <w:rFonts w:ascii="Courier" w:hAnsi="Courier"/>
      <w:szCs w:val="20"/>
    </w:rPr>
  </w:style>
  <w:style w:type="character" w:customStyle="1" w:styleId="12">
    <w:name w:val="Текст примечания Знак1"/>
    <w:aliases w:val="!Равноширинный текст документа Знак1"/>
    <w:basedOn w:val="a0"/>
    <w:uiPriority w:val="99"/>
    <w:semiHidden/>
    <w:rsid w:val="0036523C"/>
    <w:rPr>
      <w:sz w:val="20"/>
      <w:szCs w:val="20"/>
    </w:rPr>
  </w:style>
  <w:style w:type="paragraph" w:styleId="ad">
    <w:name w:val="Body Text Indent"/>
    <w:basedOn w:val="a"/>
    <w:link w:val="ae"/>
    <w:uiPriority w:val="99"/>
    <w:semiHidden/>
    <w:unhideWhenUsed/>
    <w:rsid w:val="0036523C"/>
    <w:pPr>
      <w:spacing w:after="0" w:line="360" w:lineRule="auto"/>
      <w:ind w:firstLine="720"/>
      <w:jc w:val="both"/>
    </w:pPr>
    <w:rPr>
      <w:rFonts w:ascii="Arial" w:eastAsia="Times New Roman" w:hAnsi="Arial" w:cs="Times New Roman"/>
      <w:sz w:val="28"/>
      <w:szCs w:val="28"/>
    </w:rPr>
  </w:style>
  <w:style w:type="character" w:customStyle="1" w:styleId="ae">
    <w:name w:val="Основной текст с отступом Знак"/>
    <w:basedOn w:val="a0"/>
    <w:link w:val="ad"/>
    <w:uiPriority w:val="99"/>
    <w:semiHidden/>
    <w:rsid w:val="0036523C"/>
    <w:rPr>
      <w:rFonts w:ascii="Arial" w:eastAsia="Times New Roman" w:hAnsi="Arial" w:cs="Times New Roman"/>
      <w:sz w:val="28"/>
      <w:szCs w:val="28"/>
    </w:rPr>
  </w:style>
  <w:style w:type="paragraph" w:styleId="22">
    <w:name w:val="Body Text 2"/>
    <w:basedOn w:val="a"/>
    <w:link w:val="23"/>
    <w:uiPriority w:val="99"/>
    <w:semiHidden/>
    <w:unhideWhenUsed/>
    <w:rsid w:val="0036523C"/>
    <w:pPr>
      <w:spacing w:after="0" w:line="240" w:lineRule="auto"/>
      <w:ind w:firstLine="720"/>
      <w:jc w:val="both"/>
    </w:pPr>
    <w:rPr>
      <w:rFonts w:ascii="Arial" w:eastAsia="Times New Roman" w:hAnsi="Arial" w:cs="Times New Roman"/>
      <w:sz w:val="28"/>
      <w:szCs w:val="28"/>
    </w:rPr>
  </w:style>
  <w:style w:type="character" w:customStyle="1" w:styleId="23">
    <w:name w:val="Основной текст 2 Знак"/>
    <w:basedOn w:val="a0"/>
    <w:link w:val="22"/>
    <w:uiPriority w:val="99"/>
    <w:semiHidden/>
    <w:rsid w:val="0036523C"/>
    <w:rPr>
      <w:rFonts w:ascii="Arial" w:eastAsia="Times New Roman" w:hAnsi="Arial" w:cs="Times New Roman"/>
      <w:sz w:val="28"/>
      <w:szCs w:val="28"/>
    </w:rPr>
  </w:style>
  <w:style w:type="paragraph" w:styleId="32">
    <w:name w:val="Body Text 3"/>
    <w:basedOn w:val="a"/>
    <w:link w:val="33"/>
    <w:uiPriority w:val="99"/>
    <w:semiHidden/>
    <w:unhideWhenUsed/>
    <w:rsid w:val="0036523C"/>
    <w:pPr>
      <w:spacing w:after="120" w:line="240" w:lineRule="auto"/>
      <w:ind w:firstLine="567"/>
      <w:jc w:val="both"/>
    </w:pPr>
    <w:rPr>
      <w:rFonts w:ascii="Arial" w:eastAsia="Times New Roman" w:hAnsi="Arial" w:cs="Times New Roman"/>
      <w:sz w:val="16"/>
      <w:szCs w:val="16"/>
    </w:rPr>
  </w:style>
  <w:style w:type="character" w:customStyle="1" w:styleId="33">
    <w:name w:val="Основной текст 3 Знак"/>
    <w:basedOn w:val="a0"/>
    <w:link w:val="32"/>
    <w:uiPriority w:val="99"/>
    <w:semiHidden/>
    <w:rsid w:val="0036523C"/>
    <w:rPr>
      <w:rFonts w:ascii="Arial" w:eastAsia="Times New Roman" w:hAnsi="Arial" w:cs="Times New Roman"/>
      <w:sz w:val="16"/>
      <w:szCs w:val="16"/>
    </w:rPr>
  </w:style>
  <w:style w:type="paragraph" w:styleId="24">
    <w:name w:val="Body Text Indent 2"/>
    <w:basedOn w:val="a"/>
    <w:link w:val="25"/>
    <w:uiPriority w:val="99"/>
    <w:semiHidden/>
    <w:unhideWhenUsed/>
    <w:rsid w:val="0036523C"/>
    <w:pPr>
      <w:spacing w:after="120" w:line="480" w:lineRule="auto"/>
      <w:ind w:left="283" w:firstLine="567"/>
      <w:jc w:val="both"/>
    </w:pPr>
    <w:rPr>
      <w:rFonts w:ascii="Arial" w:eastAsia="Times New Roman" w:hAnsi="Arial" w:cs="Times New Roman"/>
      <w:sz w:val="28"/>
      <w:szCs w:val="28"/>
    </w:rPr>
  </w:style>
  <w:style w:type="character" w:customStyle="1" w:styleId="25">
    <w:name w:val="Основной текст с отступом 2 Знак"/>
    <w:basedOn w:val="a0"/>
    <w:link w:val="24"/>
    <w:uiPriority w:val="99"/>
    <w:semiHidden/>
    <w:rsid w:val="0036523C"/>
    <w:rPr>
      <w:rFonts w:ascii="Arial" w:eastAsia="Times New Roman" w:hAnsi="Arial" w:cs="Times New Roman"/>
      <w:sz w:val="28"/>
      <w:szCs w:val="28"/>
    </w:rPr>
  </w:style>
  <w:style w:type="paragraph" w:customStyle="1" w:styleId="ConsPlusNonformat">
    <w:name w:val="ConsPlusNonformat"/>
    <w:uiPriority w:val="99"/>
    <w:rsid w:val="0036523C"/>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Normal">
    <w:name w:val="ConsPlusNormal"/>
    <w:rsid w:val="0036523C"/>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Title">
    <w:name w:val="Title!Название НПА"/>
    <w:basedOn w:val="a"/>
    <w:rsid w:val="0036523C"/>
    <w:pPr>
      <w:spacing w:before="240" w:after="60" w:line="240" w:lineRule="auto"/>
      <w:ind w:firstLine="567"/>
      <w:jc w:val="center"/>
      <w:outlineLvl w:val="0"/>
    </w:pPr>
    <w:rPr>
      <w:rFonts w:ascii="Arial" w:eastAsia="Times New Roman" w:hAnsi="Arial" w:cs="Arial"/>
      <w:b/>
      <w:bCs/>
      <w:kern w:val="28"/>
      <w:sz w:val="32"/>
      <w:szCs w:val="32"/>
    </w:rPr>
  </w:style>
  <w:style w:type="paragraph" w:customStyle="1" w:styleId="Application">
    <w:name w:val="Application!Приложение"/>
    <w:rsid w:val="0036523C"/>
    <w:pPr>
      <w:spacing w:before="120" w:after="120" w:line="240" w:lineRule="auto"/>
      <w:jc w:val="right"/>
    </w:pPr>
    <w:rPr>
      <w:rFonts w:ascii="Arial" w:eastAsia="Times New Roman" w:hAnsi="Arial" w:cs="Arial"/>
      <w:b/>
      <w:bCs/>
      <w:kern w:val="28"/>
      <w:sz w:val="32"/>
      <w:szCs w:val="32"/>
    </w:rPr>
  </w:style>
  <w:style w:type="paragraph" w:customStyle="1" w:styleId="Table">
    <w:name w:val="Table!Таблица"/>
    <w:rsid w:val="0036523C"/>
    <w:pPr>
      <w:spacing w:after="0" w:line="240" w:lineRule="auto"/>
    </w:pPr>
    <w:rPr>
      <w:rFonts w:ascii="Arial" w:eastAsia="Times New Roman" w:hAnsi="Arial" w:cs="Arial"/>
      <w:bCs/>
      <w:kern w:val="28"/>
      <w:sz w:val="24"/>
      <w:szCs w:val="32"/>
    </w:rPr>
  </w:style>
  <w:style w:type="paragraph" w:customStyle="1" w:styleId="Table0">
    <w:name w:val="Table!"/>
    <w:next w:val="Table"/>
    <w:rsid w:val="0036523C"/>
    <w:pPr>
      <w:spacing w:after="0" w:line="240" w:lineRule="auto"/>
      <w:jc w:val="center"/>
    </w:pPr>
    <w:rPr>
      <w:rFonts w:ascii="Arial" w:eastAsia="Times New Roman" w:hAnsi="Arial" w:cs="Arial"/>
      <w:b/>
      <w:bCs/>
      <w:kern w:val="28"/>
      <w:sz w:val="24"/>
      <w:szCs w:val="32"/>
    </w:rPr>
  </w:style>
  <w:style w:type="paragraph" w:customStyle="1" w:styleId="NumberAndDate">
    <w:name w:val="NumberAndDate"/>
    <w:aliases w:val="!Дата и Номер"/>
    <w:qFormat/>
    <w:rsid w:val="0036523C"/>
    <w:pPr>
      <w:spacing w:after="0" w:line="240" w:lineRule="auto"/>
      <w:jc w:val="center"/>
    </w:pPr>
    <w:rPr>
      <w:rFonts w:ascii="Arial" w:eastAsia="Times New Roman" w:hAnsi="Arial" w:cs="Arial"/>
      <w:bCs/>
      <w:kern w:val="28"/>
      <w:sz w:val="24"/>
      <w:szCs w:val="32"/>
    </w:rPr>
  </w:style>
  <w:style w:type="paragraph" w:customStyle="1" w:styleId="Institution">
    <w:name w:val="Institution!Орган принятия"/>
    <w:basedOn w:val="NumberAndDate"/>
    <w:next w:val="a"/>
    <w:rsid w:val="0036523C"/>
    <w:rPr>
      <w:sz w:val="28"/>
    </w:rPr>
  </w:style>
  <w:style w:type="paragraph" w:customStyle="1" w:styleId="210">
    <w:name w:val="Основной текст 21"/>
    <w:basedOn w:val="a"/>
    <w:uiPriority w:val="99"/>
    <w:rsid w:val="0036523C"/>
    <w:pPr>
      <w:spacing w:after="0" w:line="240" w:lineRule="auto"/>
      <w:ind w:firstLine="720"/>
      <w:jc w:val="both"/>
    </w:pPr>
    <w:rPr>
      <w:rFonts w:ascii="Arial" w:eastAsia="Times New Roman" w:hAnsi="Arial" w:cs="Times New Roman"/>
      <w:sz w:val="28"/>
      <w:szCs w:val="20"/>
    </w:rPr>
  </w:style>
  <w:style w:type="paragraph" w:customStyle="1" w:styleId="text">
    <w:name w:val="text"/>
    <w:basedOn w:val="a"/>
    <w:uiPriority w:val="99"/>
    <w:rsid w:val="0036523C"/>
    <w:pPr>
      <w:spacing w:after="0" w:line="240" w:lineRule="auto"/>
      <w:ind w:firstLine="567"/>
      <w:jc w:val="both"/>
    </w:pPr>
    <w:rPr>
      <w:rFonts w:ascii="Arial" w:eastAsia="Times New Roman" w:hAnsi="Arial" w:cs="Arial"/>
      <w:sz w:val="24"/>
      <w:szCs w:val="24"/>
    </w:rPr>
  </w:style>
  <w:style w:type="paragraph" w:customStyle="1" w:styleId="ConsNormal">
    <w:name w:val="ConsNormal"/>
    <w:uiPriority w:val="99"/>
    <w:rsid w:val="0036523C"/>
    <w:pPr>
      <w:widowControl w:val="0"/>
      <w:autoSpaceDE w:val="0"/>
      <w:autoSpaceDN w:val="0"/>
      <w:adjustRightInd w:val="0"/>
      <w:spacing w:after="0" w:line="240" w:lineRule="auto"/>
      <w:ind w:right="19772" w:firstLine="720"/>
    </w:pPr>
    <w:rPr>
      <w:rFonts w:ascii="Arial" w:eastAsia="Times New Roman" w:hAnsi="Arial" w:cs="Arial"/>
      <w:sz w:val="20"/>
      <w:szCs w:val="20"/>
      <w:lang w:eastAsia="en-US"/>
    </w:rPr>
  </w:style>
  <w:style w:type="character" w:styleId="af">
    <w:name w:val="page number"/>
    <w:basedOn w:val="a0"/>
    <w:uiPriority w:val="99"/>
    <w:semiHidden/>
    <w:unhideWhenUsed/>
    <w:rsid w:val="0036523C"/>
    <w:rPr>
      <w:rFonts w:ascii="Times New Roman" w:hAnsi="Times New Roman" w:cs="Times New Roman" w:hint="default"/>
    </w:rPr>
  </w:style>
  <w:style w:type="paragraph" w:styleId="af0">
    <w:name w:val="Document Map"/>
    <w:basedOn w:val="a"/>
    <w:link w:val="af1"/>
    <w:uiPriority w:val="99"/>
    <w:semiHidden/>
    <w:unhideWhenUsed/>
    <w:rsid w:val="00BD2589"/>
    <w:pPr>
      <w:spacing w:after="0" w:line="240" w:lineRule="auto"/>
    </w:pPr>
    <w:rPr>
      <w:rFonts w:ascii="Tahoma" w:hAnsi="Tahoma" w:cs="Tahoma"/>
      <w:sz w:val="16"/>
      <w:szCs w:val="16"/>
    </w:rPr>
  </w:style>
  <w:style w:type="character" w:customStyle="1" w:styleId="af1">
    <w:name w:val="Схема документа Знак"/>
    <w:basedOn w:val="a0"/>
    <w:link w:val="af0"/>
    <w:uiPriority w:val="99"/>
    <w:semiHidden/>
    <w:rsid w:val="00BD2589"/>
    <w:rPr>
      <w:rFonts w:ascii="Tahoma" w:hAnsi="Tahoma" w:cs="Tahoma"/>
      <w:sz w:val="16"/>
      <w:szCs w:val="16"/>
    </w:rPr>
  </w:style>
  <w:style w:type="character" w:styleId="af2">
    <w:name w:val="annotation reference"/>
    <w:basedOn w:val="a0"/>
    <w:uiPriority w:val="99"/>
    <w:semiHidden/>
    <w:unhideWhenUsed/>
    <w:rsid w:val="007C3544"/>
    <w:rPr>
      <w:sz w:val="16"/>
      <w:szCs w:val="16"/>
    </w:rPr>
  </w:style>
  <w:style w:type="paragraph" w:styleId="af3">
    <w:name w:val="annotation subject"/>
    <w:basedOn w:val="ac"/>
    <w:next w:val="ac"/>
    <w:link w:val="af4"/>
    <w:uiPriority w:val="99"/>
    <w:semiHidden/>
    <w:unhideWhenUsed/>
    <w:rsid w:val="007C3544"/>
    <w:pPr>
      <w:spacing w:after="200"/>
      <w:ind w:firstLine="0"/>
      <w:jc w:val="left"/>
    </w:pPr>
    <w:rPr>
      <w:rFonts w:asciiTheme="minorHAnsi" w:hAnsiTheme="minorHAnsi"/>
      <w:b/>
      <w:bCs/>
      <w:sz w:val="20"/>
    </w:rPr>
  </w:style>
  <w:style w:type="character" w:customStyle="1" w:styleId="af4">
    <w:name w:val="Тема примечания Знак"/>
    <w:basedOn w:val="ab"/>
    <w:link w:val="af3"/>
    <w:uiPriority w:val="99"/>
    <w:semiHidden/>
    <w:rsid w:val="007C3544"/>
    <w:rPr>
      <w:rFonts w:ascii="Courier" w:hAnsi="Courier"/>
      <w:b/>
      <w:bCs/>
      <w:sz w:val="20"/>
      <w:szCs w:val="20"/>
    </w:rPr>
  </w:style>
  <w:style w:type="paragraph" w:styleId="af5">
    <w:name w:val="List Paragraph"/>
    <w:basedOn w:val="a"/>
    <w:uiPriority w:val="1"/>
    <w:qFormat/>
    <w:rsid w:val="00BA7824"/>
    <w:pPr>
      <w:ind w:left="720"/>
      <w:contextualSpacing/>
    </w:pPr>
    <w:rPr>
      <w:rFonts w:eastAsiaTheme="minorHAnsi"/>
      <w:lang w:eastAsia="en-US"/>
    </w:rPr>
  </w:style>
  <w:style w:type="table" w:styleId="af6">
    <w:name w:val="Table Grid"/>
    <w:basedOn w:val="a1"/>
    <w:uiPriority w:val="59"/>
    <w:rsid w:val="00C8202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7">
    <w:name w:val="Body Text"/>
    <w:basedOn w:val="a"/>
    <w:link w:val="af8"/>
    <w:uiPriority w:val="99"/>
    <w:semiHidden/>
    <w:unhideWhenUsed/>
    <w:rsid w:val="00EA0B32"/>
    <w:pPr>
      <w:spacing w:after="120"/>
    </w:pPr>
  </w:style>
  <w:style w:type="character" w:customStyle="1" w:styleId="af8">
    <w:name w:val="Основной текст Знак"/>
    <w:basedOn w:val="a0"/>
    <w:link w:val="af7"/>
    <w:uiPriority w:val="99"/>
    <w:semiHidden/>
    <w:rsid w:val="00EA0B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652066">
      <w:bodyDiv w:val="1"/>
      <w:marLeft w:val="0"/>
      <w:marRight w:val="0"/>
      <w:marTop w:val="0"/>
      <w:marBottom w:val="0"/>
      <w:divBdr>
        <w:top w:val="none" w:sz="0" w:space="0" w:color="auto"/>
        <w:left w:val="none" w:sz="0" w:space="0" w:color="auto"/>
        <w:bottom w:val="none" w:sz="0" w:space="0" w:color="auto"/>
        <w:right w:val="none" w:sz="0" w:space="0" w:color="auto"/>
      </w:divBdr>
    </w:div>
    <w:div w:id="368729202">
      <w:bodyDiv w:val="1"/>
      <w:marLeft w:val="0"/>
      <w:marRight w:val="0"/>
      <w:marTop w:val="0"/>
      <w:marBottom w:val="0"/>
      <w:divBdr>
        <w:top w:val="none" w:sz="0" w:space="0" w:color="auto"/>
        <w:left w:val="none" w:sz="0" w:space="0" w:color="auto"/>
        <w:bottom w:val="none" w:sz="0" w:space="0" w:color="auto"/>
        <w:right w:val="none" w:sz="0" w:space="0" w:color="auto"/>
      </w:divBdr>
    </w:div>
    <w:div w:id="455222424">
      <w:bodyDiv w:val="1"/>
      <w:marLeft w:val="0"/>
      <w:marRight w:val="0"/>
      <w:marTop w:val="0"/>
      <w:marBottom w:val="0"/>
      <w:divBdr>
        <w:top w:val="none" w:sz="0" w:space="0" w:color="auto"/>
        <w:left w:val="none" w:sz="0" w:space="0" w:color="auto"/>
        <w:bottom w:val="none" w:sz="0" w:space="0" w:color="auto"/>
        <w:right w:val="none" w:sz="0" w:space="0" w:color="auto"/>
      </w:divBdr>
    </w:div>
    <w:div w:id="901911587">
      <w:bodyDiv w:val="1"/>
      <w:marLeft w:val="0"/>
      <w:marRight w:val="0"/>
      <w:marTop w:val="0"/>
      <w:marBottom w:val="0"/>
      <w:divBdr>
        <w:top w:val="none" w:sz="0" w:space="0" w:color="auto"/>
        <w:left w:val="none" w:sz="0" w:space="0" w:color="auto"/>
        <w:bottom w:val="none" w:sz="0" w:space="0" w:color="auto"/>
        <w:right w:val="none" w:sz="0" w:space="0" w:color="auto"/>
      </w:divBdr>
    </w:div>
    <w:div w:id="1129935083">
      <w:bodyDiv w:val="1"/>
      <w:marLeft w:val="0"/>
      <w:marRight w:val="0"/>
      <w:marTop w:val="0"/>
      <w:marBottom w:val="0"/>
      <w:divBdr>
        <w:top w:val="none" w:sz="0" w:space="0" w:color="auto"/>
        <w:left w:val="none" w:sz="0" w:space="0" w:color="auto"/>
        <w:bottom w:val="none" w:sz="0" w:space="0" w:color="auto"/>
        <w:right w:val="none" w:sz="0" w:space="0" w:color="auto"/>
      </w:divBdr>
    </w:div>
    <w:div w:id="1874490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mr.tomsk.r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6C5F61-80FD-40F0-9463-B5776B5CF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Pages>
  <Words>530</Words>
  <Characters>3025</Characters>
  <Application>Microsoft Office Word</Application>
  <DocSecurity>0</DocSecurity>
  <Lines>25</Lines>
  <Paragraphs>7</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Томская область</vt:lpstr>
    </vt:vector>
  </TitlesOfParts>
  <Company>SPecialiST RePack</Company>
  <LinksUpToDate>false</LinksUpToDate>
  <CharactersWithSpaces>3548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tej</dc:creator>
  <cp:lastModifiedBy>205-Дума</cp:lastModifiedBy>
  <cp:revision>18</cp:revision>
  <cp:lastPrinted>2019-03-26T09:19:00Z</cp:lastPrinted>
  <dcterms:created xsi:type="dcterms:W3CDTF">2022-05-25T09:05:00Z</dcterms:created>
  <dcterms:modified xsi:type="dcterms:W3CDTF">2022-07-05T02:13:00Z</dcterms:modified>
</cp:coreProperties>
</file>